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B1C1" w14:textId="1EFC0A58" w:rsidR="00A40666" w:rsidRPr="00A40666" w:rsidRDefault="00BB7FE2" w:rsidP="00A40666">
      <w:pPr>
        <w:spacing w:before="6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 xml:space="preserve">                       </w:t>
      </w:r>
      <w:r w:rsidR="00EA59A8">
        <w:rPr>
          <w:rFonts w:ascii="Arial" w:eastAsia="Arial" w:hAnsi="Arial" w:cs="Arial"/>
          <w:b/>
          <w:w w:val="99"/>
          <w:sz w:val="32"/>
          <w:szCs w:val="32"/>
        </w:rPr>
        <w:t>Naomh Eoin</w:t>
      </w:r>
      <w:r w:rsidR="009F4728">
        <w:rPr>
          <w:rFonts w:ascii="Arial" w:eastAsia="Arial" w:hAnsi="Arial" w:cs="Arial"/>
          <w:b/>
          <w:w w:val="99"/>
          <w:sz w:val="32"/>
          <w:szCs w:val="32"/>
        </w:rPr>
        <w:t xml:space="preserve"> </w:t>
      </w:r>
      <w:r w:rsidR="008269CE">
        <w:rPr>
          <w:rFonts w:ascii="Arial" w:eastAsia="Arial" w:hAnsi="Arial" w:cs="Arial"/>
          <w:b/>
          <w:sz w:val="32"/>
          <w:szCs w:val="32"/>
        </w:rPr>
        <w:t xml:space="preserve">Youth </w:t>
      </w:r>
      <w:r w:rsidR="00D976A3">
        <w:rPr>
          <w:rFonts w:ascii="Arial" w:eastAsia="Arial" w:hAnsi="Arial" w:cs="Arial"/>
          <w:b/>
          <w:sz w:val="32"/>
          <w:szCs w:val="32"/>
        </w:rPr>
        <w:t>GAA Registration Form 20</w:t>
      </w:r>
      <w:r w:rsidR="00EA59A8">
        <w:rPr>
          <w:rFonts w:ascii="Arial" w:eastAsia="Arial" w:hAnsi="Arial" w:cs="Arial"/>
          <w:b/>
          <w:sz w:val="32"/>
          <w:szCs w:val="32"/>
        </w:rPr>
        <w:t>2</w:t>
      </w:r>
      <w:r w:rsidR="000D18BC">
        <w:rPr>
          <w:rFonts w:ascii="Arial" w:eastAsia="Arial" w:hAnsi="Arial" w:cs="Arial"/>
          <w:b/>
          <w:sz w:val="32"/>
          <w:szCs w:val="32"/>
        </w:rPr>
        <w:t>1</w:t>
      </w:r>
      <w:r w:rsidR="00D976A3">
        <w:rPr>
          <w:rFonts w:ascii="Arial" w:eastAsia="Arial" w:hAnsi="Arial" w:cs="Arial"/>
          <w:b/>
          <w:sz w:val="32"/>
          <w:szCs w:val="32"/>
        </w:rPr>
        <w:t xml:space="preserve"> </w:t>
      </w:r>
      <w:r w:rsidR="00C6514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96101F2" w14:textId="77777777" w:rsidR="00E271BF" w:rsidRDefault="00E271BF">
      <w:pPr>
        <w:spacing w:before="3" w:line="220" w:lineRule="exact"/>
        <w:rPr>
          <w:sz w:val="22"/>
          <w:szCs w:val="22"/>
        </w:rPr>
      </w:pPr>
    </w:p>
    <w:p w14:paraId="399469AC" w14:textId="77777777" w:rsidR="00BB7FE2" w:rsidRDefault="00DC29CA" w:rsidP="00BB7FE2">
      <w:pPr>
        <w:spacing w:before="15" w:line="276" w:lineRule="auto"/>
        <w:ind w:left="1403" w:right="1421"/>
        <w:rPr>
          <w:rFonts w:ascii="Calibri" w:eastAsia="Calibri" w:hAnsi="Calibri" w:cs="Calibri"/>
          <w:b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651149B" wp14:editId="6F9038FA">
                <wp:simplePos x="0" y="0"/>
                <wp:positionH relativeFrom="page">
                  <wp:posOffset>1908175</wp:posOffset>
                </wp:positionH>
                <wp:positionV relativeFrom="paragraph">
                  <wp:posOffset>144145</wp:posOffset>
                </wp:positionV>
                <wp:extent cx="3803650" cy="11430"/>
                <wp:effectExtent l="3175" t="2540" r="3175" b="5080"/>
                <wp:wrapNone/>
                <wp:docPr id="503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1430"/>
                          <a:chOff x="3005" y="227"/>
                          <a:chExt cx="5990" cy="18"/>
                        </a:xfrm>
                      </wpg:grpSpPr>
                      <wps:wsp>
                        <wps:cNvPr id="504" name="Freeform 529"/>
                        <wps:cNvSpPr>
                          <a:spLocks/>
                        </wps:cNvSpPr>
                        <wps:spPr bwMode="auto">
                          <a:xfrm>
                            <a:off x="3014" y="236"/>
                            <a:ext cx="394" cy="0"/>
                          </a:xfrm>
                          <a:custGeom>
                            <a:avLst/>
                            <a:gdLst>
                              <a:gd name="T0" fmla="+- 0 3014 3014"/>
                              <a:gd name="T1" fmla="*/ T0 w 394"/>
                              <a:gd name="T2" fmla="+- 0 3408 3014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28"/>
                        <wps:cNvSpPr>
                          <a:spLocks/>
                        </wps:cNvSpPr>
                        <wps:spPr bwMode="auto">
                          <a:xfrm>
                            <a:off x="3411" y="236"/>
                            <a:ext cx="197" cy="0"/>
                          </a:xfrm>
                          <a:custGeom>
                            <a:avLst/>
                            <a:gdLst>
                              <a:gd name="T0" fmla="+- 0 3411 3411"/>
                              <a:gd name="T1" fmla="*/ T0 w 197"/>
                              <a:gd name="T2" fmla="+- 0 3607 34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27"/>
                        <wps:cNvSpPr>
                          <a:spLocks/>
                        </wps:cNvSpPr>
                        <wps:spPr bwMode="auto">
                          <a:xfrm>
                            <a:off x="3610" y="236"/>
                            <a:ext cx="197" cy="0"/>
                          </a:xfrm>
                          <a:custGeom>
                            <a:avLst/>
                            <a:gdLst>
                              <a:gd name="T0" fmla="+- 0 3610 3610"/>
                              <a:gd name="T1" fmla="*/ T0 w 197"/>
                              <a:gd name="T2" fmla="+- 0 3807 361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26"/>
                        <wps:cNvSpPr>
                          <a:spLocks/>
                        </wps:cNvSpPr>
                        <wps:spPr bwMode="auto">
                          <a:xfrm>
                            <a:off x="3809" y="236"/>
                            <a:ext cx="197" cy="0"/>
                          </a:xfrm>
                          <a:custGeom>
                            <a:avLst/>
                            <a:gdLst>
                              <a:gd name="T0" fmla="+- 0 3809 3809"/>
                              <a:gd name="T1" fmla="*/ T0 w 197"/>
                              <a:gd name="T2" fmla="+- 0 4006 380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25"/>
                        <wps:cNvSpPr>
                          <a:spLocks/>
                        </wps:cNvSpPr>
                        <wps:spPr bwMode="auto">
                          <a:xfrm>
                            <a:off x="4008" y="236"/>
                            <a:ext cx="197" cy="0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197"/>
                              <a:gd name="T2" fmla="+- 0 4205 400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24"/>
                        <wps:cNvSpPr>
                          <a:spLocks/>
                        </wps:cNvSpPr>
                        <wps:spPr bwMode="auto">
                          <a:xfrm>
                            <a:off x="4207" y="236"/>
                            <a:ext cx="197" cy="0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197"/>
                              <a:gd name="T2" fmla="+- 0 4404 420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23"/>
                        <wps:cNvSpPr>
                          <a:spLocks/>
                        </wps:cNvSpPr>
                        <wps:spPr bwMode="auto">
                          <a:xfrm>
                            <a:off x="4407" y="236"/>
                            <a:ext cx="197" cy="0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197"/>
                              <a:gd name="T2" fmla="+- 0 4603 440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22"/>
                        <wps:cNvSpPr>
                          <a:spLocks/>
                        </wps:cNvSpPr>
                        <wps:spPr bwMode="auto">
                          <a:xfrm>
                            <a:off x="4606" y="236"/>
                            <a:ext cx="197" cy="0"/>
                          </a:xfrm>
                          <a:custGeom>
                            <a:avLst/>
                            <a:gdLst>
                              <a:gd name="T0" fmla="+- 0 4606 4606"/>
                              <a:gd name="T1" fmla="*/ T0 w 197"/>
                              <a:gd name="T2" fmla="+- 0 4803 460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21"/>
                        <wps:cNvSpPr>
                          <a:spLocks/>
                        </wps:cNvSpPr>
                        <wps:spPr bwMode="auto">
                          <a:xfrm>
                            <a:off x="4805" y="236"/>
                            <a:ext cx="197" cy="0"/>
                          </a:xfrm>
                          <a:custGeom>
                            <a:avLst/>
                            <a:gdLst>
                              <a:gd name="T0" fmla="+- 0 4805 4805"/>
                              <a:gd name="T1" fmla="*/ T0 w 197"/>
                              <a:gd name="T2" fmla="+- 0 5002 480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20"/>
                        <wps:cNvSpPr>
                          <a:spLocks/>
                        </wps:cNvSpPr>
                        <wps:spPr bwMode="auto">
                          <a:xfrm>
                            <a:off x="5004" y="236"/>
                            <a:ext cx="197" cy="0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97"/>
                              <a:gd name="T2" fmla="+- 0 5201 500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9"/>
                        <wps:cNvSpPr>
                          <a:spLocks/>
                        </wps:cNvSpPr>
                        <wps:spPr bwMode="auto">
                          <a:xfrm>
                            <a:off x="5203" y="236"/>
                            <a:ext cx="197" cy="0"/>
                          </a:xfrm>
                          <a:custGeom>
                            <a:avLst/>
                            <a:gdLst>
                              <a:gd name="T0" fmla="+- 0 5203 5203"/>
                              <a:gd name="T1" fmla="*/ T0 w 197"/>
                              <a:gd name="T2" fmla="+- 0 5400 520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8"/>
                        <wps:cNvSpPr>
                          <a:spLocks/>
                        </wps:cNvSpPr>
                        <wps:spPr bwMode="auto">
                          <a:xfrm>
                            <a:off x="5403" y="236"/>
                            <a:ext cx="197" cy="0"/>
                          </a:xfrm>
                          <a:custGeom>
                            <a:avLst/>
                            <a:gdLst>
                              <a:gd name="T0" fmla="+- 0 5403 5403"/>
                              <a:gd name="T1" fmla="*/ T0 w 197"/>
                              <a:gd name="T2" fmla="+- 0 5599 540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5602" y="236"/>
                            <a:ext cx="197" cy="0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197"/>
                              <a:gd name="T2" fmla="+- 0 5799 560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6"/>
                        <wps:cNvSpPr>
                          <a:spLocks/>
                        </wps:cNvSpPr>
                        <wps:spPr bwMode="auto">
                          <a:xfrm>
                            <a:off x="5801" y="236"/>
                            <a:ext cx="197" cy="0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97"/>
                              <a:gd name="T2" fmla="+- 0 5998 580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5"/>
                        <wps:cNvSpPr>
                          <a:spLocks/>
                        </wps:cNvSpPr>
                        <wps:spPr bwMode="auto">
                          <a:xfrm>
                            <a:off x="6000" y="236"/>
                            <a:ext cx="197" cy="0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197"/>
                              <a:gd name="T2" fmla="+- 0 6197 600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4"/>
                        <wps:cNvSpPr>
                          <a:spLocks/>
                        </wps:cNvSpPr>
                        <wps:spPr bwMode="auto">
                          <a:xfrm>
                            <a:off x="6199" y="236"/>
                            <a:ext cx="197" cy="0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197"/>
                              <a:gd name="T2" fmla="+- 0 6396 619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13"/>
                        <wps:cNvSpPr>
                          <a:spLocks/>
                        </wps:cNvSpPr>
                        <wps:spPr bwMode="auto">
                          <a:xfrm>
                            <a:off x="6399" y="236"/>
                            <a:ext cx="197" cy="0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197"/>
                              <a:gd name="T2" fmla="+- 0 6595 639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12"/>
                        <wps:cNvSpPr>
                          <a:spLocks/>
                        </wps:cNvSpPr>
                        <wps:spPr bwMode="auto">
                          <a:xfrm>
                            <a:off x="6598" y="236"/>
                            <a:ext cx="197" cy="0"/>
                          </a:xfrm>
                          <a:custGeom>
                            <a:avLst/>
                            <a:gdLst>
                              <a:gd name="T0" fmla="+- 0 6598 6598"/>
                              <a:gd name="T1" fmla="*/ T0 w 197"/>
                              <a:gd name="T2" fmla="+- 0 6795 659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11"/>
                        <wps:cNvSpPr>
                          <a:spLocks/>
                        </wps:cNvSpPr>
                        <wps:spPr bwMode="auto">
                          <a:xfrm>
                            <a:off x="6797" y="236"/>
                            <a:ext cx="197" cy="0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197"/>
                              <a:gd name="T2" fmla="+- 0 6994 679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0"/>
                        <wps:cNvSpPr>
                          <a:spLocks/>
                        </wps:cNvSpPr>
                        <wps:spPr bwMode="auto">
                          <a:xfrm>
                            <a:off x="6996" y="236"/>
                            <a:ext cx="197" cy="0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197"/>
                              <a:gd name="T2" fmla="+- 0 7193 699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9"/>
                        <wps:cNvSpPr>
                          <a:spLocks/>
                        </wps:cNvSpPr>
                        <wps:spPr bwMode="auto">
                          <a:xfrm>
                            <a:off x="7195" y="236"/>
                            <a:ext cx="197" cy="0"/>
                          </a:xfrm>
                          <a:custGeom>
                            <a:avLst/>
                            <a:gdLst>
                              <a:gd name="T0" fmla="+- 0 7195 7195"/>
                              <a:gd name="T1" fmla="*/ T0 w 197"/>
                              <a:gd name="T2" fmla="+- 0 7392 719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08"/>
                        <wps:cNvSpPr>
                          <a:spLocks/>
                        </wps:cNvSpPr>
                        <wps:spPr bwMode="auto">
                          <a:xfrm>
                            <a:off x="7395" y="236"/>
                            <a:ext cx="197" cy="0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T0 w 197"/>
                              <a:gd name="T2" fmla="+- 0 7591 739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07"/>
                        <wps:cNvSpPr>
                          <a:spLocks/>
                        </wps:cNvSpPr>
                        <wps:spPr bwMode="auto">
                          <a:xfrm>
                            <a:off x="7594" y="236"/>
                            <a:ext cx="197" cy="0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197"/>
                              <a:gd name="T2" fmla="+- 0 7791 759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06"/>
                        <wps:cNvSpPr>
                          <a:spLocks/>
                        </wps:cNvSpPr>
                        <wps:spPr bwMode="auto">
                          <a:xfrm>
                            <a:off x="7793" y="236"/>
                            <a:ext cx="197" cy="0"/>
                          </a:xfrm>
                          <a:custGeom>
                            <a:avLst/>
                            <a:gdLst>
                              <a:gd name="T0" fmla="+- 0 7793 7793"/>
                              <a:gd name="T1" fmla="*/ T0 w 197"/>
                              <a:gd name="T2" fmla="+- 0 7990 779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05"/>
                        <wps:cNvSpPr>
                          <a:spLocks/>
                        </wps:cNvSpPr>
                        <wps:spPr bwMode="auto">
                          <a:xfrm>
                            <a:off x="7992" y="236"/>
                            <a:ext cx="197" cy="0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197"/>
                              <a:gd name="T2" fmla="+- 0 8189 799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04"/>
                        <wps:cNvSpPr>
                          <a:spLocks/>
                        </wps:cNvSpPr>
                        <wps:spPr bwMode="auto">
                          <a:xfrm>
                            <a:off x="8192" y="236"/>
                            <a:ext cx="197" cy="0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197"/>
                              <a:gd name="T2" fmla="+- 0 8388 819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03"/>
                        <wps:cNvSpPr>
                          <a:spLocks/>
                        </wps:cNvSpPr>
                        <wps:spPr bwMode="auto">
                          <a:xfrm>
                            <a:off x="8391" y="236"/>
                            <a:ext cx="197" cy="0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197"/>
                              <a:gd name="T2" fmla="+- 0 8588 839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02"/>
                        <wps:cNvSpPr>
                          <a:spLocks/>
                        </wps:cNvSpPr>
                        <wps:spPr bwMode="auto">
                          <a:xfrm>
                            <a:off x="8590" y="236"/>
                            <a:ext cx="197" cy="0"/>
                          </a:xfrm>
                          <a:custGeom>
                            <a:avLst/>
                            <a:gdLst>
                              <a:gd name="T0" fmla="+- 0 8590 8590"/>
                              <a:gd name="T1" fmla="*/ T0 w 197"/>
                              <a:gd name="T2" fmla="+- 0 8787 859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01"/>
                        <wps:cNvSpPr>
                          <a:spLocks/>
                        </wps:cNvSpPr>
                        <wps:spPr bwMode="auto">
                          <a:xfrm>
                            <a:off x="8789" y="236"/>
                            <a:ext cx="197" cy="0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197"/>
                              <a:gd name="T2" fmla="+- 0 8986 878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5A529" id="Group 500" o:spid="_x0000_s1026" style="position:absolute;margin-left:150.25pt;margin-top:11.35pt;width:299.5pt;height:.9pt;z-index:-251674112;mso-position-horizontal-relative:page" coordorigin="3005,227" coordsize="599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">
                <v:shape id="Freeform 529" o:spid="_x0000_s1027" style="position:absolute;left:3014;top:236;width:394;height:0;visibility:visible;mso-wrap-style:square;v-text-anchor:top" coordsize="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" path="m,l394,e" filled="f" strokeweight=".31908mm">
                  <v:path arrowok="t" o:connecttype="custom" o:connectlocs="0,0;394,0" o:connectangles="0,0"/>
                </v:shape>
                <v:shape id="Freeform 528" o:spid="_x0000_s1028" style="position:absolute;left:341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527" o:spid="_x0000_s1029" style="position:absolute;left:361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26" o:spid="_x0000_s1030" style="position:absolute;left:380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25" o:spid="_x0000_s1031" style="position:absolute;left:400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524" o:spid="_x0000_s1032" style="position:absolute;left:420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23" o:spid="_x0000_s1033" style="position:absolute;left:440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" path="m,l196,e" filled="f" strokeweight=".31908mm">
                  <v:path arrowok="t" o:connecttype="custom" o:connectlocs="0,0;196,0" o:connectangles="0,0"/>
                </v:shape>
                <v:shape id="Freeform 522" o:spid="_x0000_s1034" style="position:absolute;left:460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21" o:spid="_x0000_s1035" style="position:absolute;left:480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20" o:spid="_x0000_s1036" style="position:absolute;left:500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519" o:spid="_x0000_s1037" style="position:absolute;left:520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18" o:spid="_x0000_s1038" style="position:absolute;left:540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517" o:spid="_x0000_s1039" style="position:absolute;left:560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516" o:spid="_x0000_s1040" style="position:absolute;left:580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15" o:spid="_x0000_s1041" style="position:absolute;left:600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514" o:spid="_x0000_s1042" style="position:absolute;left:619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13" o:spid="_x0000_s1043" style="position:absolute;left:639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" path="m,l196,e" filled="f" strokeweight=".31908mm">
                  <v:path arrowok="t" o:connecttype="custom" o:connectlocs="0,0;196,0" o:connectangles="0,0"/>
                </v:shape>
                <v:shape id="Freeform 512" o:spid="_x0000_s1044" style="position:absolute;left:659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11" o:spid="_x0000_s1045" style="position:absolute;left:679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510" o:spid="_x0000_s1046" style="position:absolute;left:699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09" o:spid="_x0000_s1047" style="position:absolute;left:719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08" o:spid="_x0000_s1048" style="position:absolute;left:739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507" o:spid="_x0000_s1049" style="position:absolute;left:759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506" o:spid="_x0000_s1050" style="position:absolute;left:779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" path="m,l197,e" filled="f" strokeweight=".31908mm">
                  <v:path arrowok="t" o:connecttype="custom" o:connectlocs="0,0;197,0" o:connectangles="0,0"/>
                </v:shape>
                <v:shape id="Freeform 505" o:spid="_x0000_s1051" style="position:absolute;left:799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504" o:spid="_x0000_s1052" style="position:absolute;left:819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" path="m,l196,e" filled="f" strokeweight=".31908mm">
                  <v:path arrowok="t" o:connecttype="custom" o:connectlocs="0,0;196,0" o:connectangles="0,0"/>
                </v:shape>
                <v:shape id="Freeform 503" o:spid="_x0000_s1053" style="position:absolute;left:839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502" o:spid="_x0000_s1054" style="position:absolute;left:859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501" o:spid="_x0000_s1055" style="position:absolute;left:878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AE6B148" wp14:editId="4F2BBE58">
                <wp:simplePos x="0" y="0"/>
                <wp:positionH relativeFrom="page">
                  <wp:posOffset>1931035</wp:posOffset>
                </wp:positionH>
                <wp:positionV relativeFrom="paragraph">
                  <wp:posOffset>321945</wp:posOffset>
                </wp:positionV>
                <wp:extent cx="3804920" cy="11430"/>
                <wp:effectExtent l="6985" t="8890" r="7620" b="8255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920" cy="11430"/>
                          <a:chOff x="3041" y="507"/>
                          <a:chExt cx="5992" cy="18"/>
                        </a:xfrm>
                      </wpg:grpSpPr>
                      <wps:wsp>
                        <wps:cNvPr id="474" name="Freeform 499"/>
                        <wps:cNvSpPr>
                          <a:spLocks/>
                        </wps:cNvSpPr>
                        <wps:spPr bwMode="auto">
                          <a:xfrm>
                            <a:off x="3050" y="516"/>
                            <a:ext cx="295" cy="0"/>
                          </a:xfrm>
                          <a:custGeom>
                            <a:avLst/>
                            <a:gdLst>
                              <a:gd name="T0" fmla="+- 0 3050 3050"/>
                              <a:gd name="T1" fmla="*/ T0 w 295"/>
                              <a:gd name="T2" fmla="+- 0 3346 3050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98"/>
                        <wps:cNvSpPr>
                          <a:spLocks/>
                        </wps:cNvSpPr>
                        <wps:spPr bwMode="auto">
                          <a:xfrm>
                            <a:off x="3348" y="516"/>
                            <a:ext cx="197" cy="0"/>
                          </a:xfrm>
                          <a:custGeom>
                            <a:avLst/>
                            <a:gdLst>
                              <a:gd name="T0" fmla="+- 0 3348 3348"/>
                              <a:gd name="T1" fmla="*/ T0 w 197"/>
                              <a:gd name="T2" fmla="+- 0 3545 334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97"/>
                        <wps:cNvSpPr>
                          <a:spLocks/>
                        </wps:cNvSpPr>
                        <wps:spPr bwMode="auto">
                          <a:xfrm>
                            <a:off x="3547" y="516"/>
                            <a:ext cx="197" cy="0"/>
                          </a:xfrm>
                          <a:custGeom>
                            <a:avLst/>
                            <a:gdLst>
                              <a:gd name="T0" fmla="+- 0 3547 3547"/>
                              <a:gd name="T1" fmla="*/ T0 w 197"/>
                              <a:gd name="T2" fmla="+- 0 3744 354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96"/>
                        <wps:cNvSpPr>
                          <a:spLocks/>
                        </wps:cNvSpPr>
                        <wps:spPr bwMode="auto">
                          <a:xfrm>
                            <a:off x="3746" y="516"/>
                            <a:ext cx="298" cy="0"/>
                          </a:xfrm>
                          <a:custGeom>
                            <a:avLst/>
                            <a:gdLst>
                              <a:gd name="T0" fmla="+- 0 3746 3746"/>
                              <a:gd name="T1" fmla="*/ T0 w 298"/>
                              <a:gd name="T2" fmla="+- 0 4044 3746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95"/>
                        <wps:cNvSpPr>
                          <a:spLocks/>
                        </wps:cNvSpPr>
                        <wps:spPr bwMode="auto">
                          <a:xfrm>
                            <a:off x="4046" y="516"/>
                            <a:ext cx="197" cy="0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197"/>
                              <a:gd name="T2" fmla="+- 0 4243 404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94"/>
                        <wps:cNvSpPr>
                          <a:spLocks/>
                        </wps:cNvSpPr>
                        <wps:spPr bwMode="auto">
                          <a:xfrm>
                            <a:off x="4246" y="516"/>
                            <a:ext cx="197" cy="0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T0 w 197"/>
                              <a:gd name="T2" fmla="+- 0 4443 424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93"/>
                        <wps:cNvSpPr>
                          <a:spLocks/>
                        </wps:cNvSpPr>
                        <wps:spPr bwMode="auto">
                          <a:xfrm>
                            <a:off x="4445" y="516"/>
                            <a:ext cx="197" cy="0"/>
                          </a:xfrm>
                          <a:custGeom>
                            <a:avLst/>
                            <a:gdLst>
                              <a:gd name="T0" fmla="+- 0 4445 4445"/>
                              <a:gd name="T1" fmla="*/ T0 w 197"/>
                              <a:gd name="T2" fmla="+- 0 4642 444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92"/>
                        <wps:cNvSpPr>
                          <a:spLocks/>
                        </wps:cNvSpPr>
                        <wps:spPr bwMode="auto">
                          <a:xfrm>
                            <a:off x="4644" y="516"/>
                            <a:ext cx="197" cy="0"/>
                          </a:xfrm>
                          <a:custGeom>
                            <a:avLst/>
                            <a:gdLst>
                              <a:gd name="T0" fmla="+- 0 4644 4644"/>
                              <a:gd name="T1" fmla="*/ T0 w 197"/>
                              <a:gd name="T2" fmla="+- 0 4841 464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91"/>
                        <wps:cNvSpPr>
                          <a:spLocks/>
                        </wps:cNvSpPr>
                        <wps:spPr bwMode="auto">
                          <a:xfrm>
                            <a:off x="4843" y="516"/>
                            <a:ext cx="197" cy="0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197"/>
                              <a:gd name="T2" fmla="+- 0 5040 484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90"/>
                        <wps:cNvSpPr>
                          <a:spLocks/>
                        </wps:cNvSpPr>
                        <wps:spPr bwMode="auto">
                          <a:xfrm>
                            <a:off x="5043" y="516"/>
                            <a:ext cx="197" cy="0"/>
                          </a:xfrm>
                          <a:custGeom>
                            <a:avLst/>
                            <a:gdLst>
                              <a:gd name="T0" fmla="+- 0 5043 5043"/>
                              <a:gd name="T1" fmla="*/ T0 w 197"/>
                              <a:gd name="T2" fmla="+- 0 5239 504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9"/>
                        <wps:cNvSpPr>
                          <a:spLocks/>
                        </wps:cNvSpPr>
                        <wps:spPr bwMode="auto">
                          <a:xfrm>
                            <a:off x="5242" y="516"/>
                            <a:ext cx="197" cy="0"/>
                          </a:xfrm>
                          <a:custGeom>
                            <a:avLst/>
                            <a:gdLst>
                              <a:gd name="T0" fmla="+- 0 5242 5242"/>
                              <a:gd name="T1" fmla="*/ T0 w 197"/>
                              <a:gd name="T2" fmla="+- 0 5439 524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8"/>
                        <wps:cNvSpPr>
                          <a:spLocks/>
                        </wps:cNvSpPr>
                        <wps:spPr bwMode="auto">
                          <a:xfrm>
                            <a:off x="5441" y="516"/>
                            <a:ext cx="197" cy="0"/>
                          </a:xfrm>
                          <a:custGeom>
                            <a:avLst/>
                            <a:gdLst>
                              <a:gd name="T0" fmla="+- 0 5441 5441"/>
                              <a:gd name="T1" fmla="*/ T0 w 197"/>
                              <a:gd name="T2" fmla="+- 0 5638 544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7"/>
                        <wps:cNvSpPr>
                          <a:spLocks/>
                        </wps:cNvSpPr>
                        <wps:spPr bwMode="auto">
                          <a:xfrm>
                            <a:off x="5640" y="516"/>
                            <a:ext cx="197" cy="0"/>
                          </a:xfrm>
                          <a:custGeom>
                            <a:avLst/>
                            <a:gdLst>
                              <a:gd name="T0" fmla="+- 0 5640 5640"/>
                              <a:gd name="T1" fmla="*/ T0 w 197"/>
                              <a:gd name="T2" fmla="+- 0 5837 564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6"/>
                        <wps:cNvSpPr>
                          <a:spLocks/>
                        </wps:cNvSpPr>
                        <wps:spPr bwMode="auto">
                          <a:xfrm>
                            <a:off x="5839" y="516"/>
                            <a:ext cx="197" cy="0"/>
                          </a:xfrm>
                          <a:custGeom>
                            <a:avLst/>
                            <a:gdLst>
                              <a:gd name="T0" fmla="+- 0 5839 5839"/>
                              <a:gd name="T1" fmla="*/ T0 w 197"/>
                              <a:gd name="T2" fmla="+- 0 6036 583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5"/>
                        <wps:cNvSpPr>
                          <a:spLocks/>
                        </wps:cNvSpPr>
                        <wps:spPr bwMode="auto">
                          <a:xfrm>
                            <a:off x="6039" y="516"/>
                            <a:ext cx="197" cy="0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197"/>
                              <a:gd name="T2" fmla="+- 0 6235 603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84"/>
                        <wps:cNvSpPr>
                          <a:spLocks/>
                        </wps:cNvSpPr>
                        <wps:spPr bwMode="auto">
                          <a:xfrm>
                            <a:off x="6238" y="516"/>
                            <a:ext cx="197" cy="0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197"/>
                              <a:gd name="T2" fmla="+- 0 6435 62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3"/>
                        <wps:cNvSpPr>
                          <a:spLocks/>
                        </wps:cNvSpPr>
                        <wps:spPr bwMode="auto">
                          <a:xfrm>
                            <a:off x="6437" y="516"/>
                            <a:ext cx="197" cy="0"/>
                          </a:xfrm>
                          <a:custGeom>
                            <a:avLst/>
                            <a:gdLst>
                              <a:gd name="T0" fmla="+- 0 6437 6437"/>
                              <a:gd name="T1" fmla="*/ T0 w 197"/>
                              <a:gd name="T2" fmla="+- 0 6634 643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82"/>
                        <wps:cNvSpPr>
                          <a:spLocks/>
                        </wps:cNvSpPr>
                        <wps:spPr bwMode="auto">
                          <a:xfrm>
                            <a:off x="6636" y="516"/>
                            <a:ext cx="197" cy="0"/>
                          </a:xfrm>
                          <a:custGeom>
                            <a:avLst/>
                            <a:gdLst>
                              <a:gd name="T0" fmla="+- 0 6636 6636"/>
                              <a:gd name="T1" fmla="*/ T0 w 197"/>
                              <a:gd name="T2" fmla="+- 0 6833 663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81"/>
                        <wps:cNvSpPr>
                          <a:spLocks/>
                        </wps:cNvSpPr>
                        <wps:spPr bwMode="auto">
                          <a:xfrm>
                            <a:off x="6835" y="516"/>
                            <a:ext cx="197" cy="0"/>
                          </a:xfrm>
                          <a:custGeom>
                            <a:avLst/>
                            <a:gdLst>
                              <a:gd name="T0" fmla="+- 0 6835 6835"/>
                              <a:gd name="T1" fmla="*/ T0 w 197"/>
                              <a:gd name="T2" fmla="+- 0 7032 683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80"/>
                        <wps:cNvSpPr>
                          <a:spLocks/>
                        </wps:cNvSpPr>
                        <wps:spPr bwMode="auto">
                          <a:xfrm>
                            <a:off x="7035" y="516"/>
                            <a:ext cx="197" cy="0"/>
                          </a:xfrm>
                          <a:custGeom>
                            <a:avLst/>
                            <a:gdLst>
                              <a:gd name="T0" fmla="+- 0 7035 7035"/>
                              <a:gd name="T1" fmla="*/ T0 w 197"/>
                              <a:gd name="T2" fmla="+- 0 7231 703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79"/>
                        <wps:cNvSpPr>
                          <a:spLocks/>
                        </wps:cNvSpPr>
                        <wps:spPr bwMode="auto">
                          <a:xfrm>
                            <a:off x="7234" y="516"/>
                            <a:ext cx="197" cy="0"/>
                          </a:xfrm>
                          <a:custGeom>
                            <a:avLst/>
                            <a:gdLst>
                              <a:gd name="T0" fmla="+- 0 7234 7234"/>
                              <a:gd name="T1" fmla="*/ T0 w 197"/>
                              <a:gd name="T2" fmla="+- 0 7431 72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78"/>
                        <wps:cNvSpPr>
                          <a:spLocks/>
                        </wps:cNvSpPr>
                        <wps:spPr bwMode="auto">
                          <a:xfrm>
                            <a:off x="7433" y="516"/>
                            <a:ext cx="197" cy="0"/>
                          </a:xfrm>
                          <a:custGeom>
                            <a:avLst/>
                            <a:gdLst>
                              <a:gd name="T0" fmla="+- 0 7433 7433"/>
                              <a:gd name="T1" fmla="*/ T0 w 197"/>
                              <a:gd name="T2" fmla="+- 0 7630 743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77"/>
                        <wps:cNvSpPr>
                          <a:spLocks/>
                        </wps:cNvSpPr>
                        <wps:spPr bwMode="auto">
                          <a:xfrm>
                            <a:off x="7632" y="516"/>
                            <a:ext cx="197" cy="0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197"/>
                              <a:gd name="T2" fmla="+- 0 7829 763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76"/>
                        <wps:cNvSpPr>
                          <a:spLocks/>
                        </wps:cNvSpPr>
                        <wps:spPr bwMode="auto">
                          <a:xfrm>
                            <a:off x="7831" y="516"/>
                            <a:ext cx="197" cy="0"/>
                          </a:xfrm>
                          <a:custGeom>
                            <a:avLst/>
                            <a:gdLst>
                              <a:gd name="T0" fmla="+- 0 7831 7831"/>
                              <a:gd name="T1" fmla="*/ T0 w 197"/>
                              <a:gd name="T2" fmla="+- 0 8028 783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75"/>
                        <wps:cNvSpPr>
                          <a:spLocks/>
                        </wps:cNvSpPr>
                        <wps:spPr bwMode="auto">
                          <a:xfrm>
                            <a:off x="8031" y="516"/>
                            <a:ext cx="197" cy="0"/>
                          </a:xfrm>
                          <a:custGeom>
                            <a:avLst/>
                            <a:gdLst>
                              <a:gd name="T0" fmla="+- 0 8031 8031"/>
                              <a:gd name="T1" fmla="*/ T0 w 197"/>
                              <a:gd name="T2" fmla="+- 0 8227 803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74"/>
                        <wps:cNvSpPr>
                          <a:spLocks/>
                        </wps:cNvSpPr>
                        <wps:spPr bwMode="auto">
                          <a:xfrm>
                            <a:off x="8230" y="516"/>
                            <a:ext cx="197" cy="0"/>
                          </a:xfrm>
                          <a:custGeom>
                            <a:avLst/>
                            <a:gdLst>
                              <a:gd name="T0" fmla="+- 0 8230 8230"/>
                              <a:gd name="T1" fmla="*/ T0 w 197"/>
                              <a:gd name="T2" fmla="+- 0 8427 823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73"/>
                        <wps:cNvSpPr>
                          <a:spLocks/>
                        </wps:cNvSpPr>
                        <wps:spPr bwMode="auto">
                          <a:xfrm>
                            <a:off x="8429" y="516"/>
                            <a:ext cx="197" cy="0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197"/>
                              <a:gd name="T2" fmla="+- 0 8626 842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72"/>
                        <wps:cNvSpPr>
                          <a:spLocks/>
                        </wps:cNvSpPr>
                        <wps:spPr bwMode="auto">
                          <a:xfrm>
                            <a:off x="8628" y="516"/>
                            <a:ext cx="197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97"/>
                              <a:gd name="T2" fmla="+- 0 8825 862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471"/>
                        <wps:cNvSpPr>
                          <a:spLocks/>
                        </wps:cNvSpPr>
                        <wps:spPr bwMode="auto">
                          <a:xfrm>
                            <a:off x="8827" y="516"/>
                            <a:ext cx="197" cy="0"/>
                          </a:xfrm>
                          <a:custGeom>
                            <a:avLst/>
                            <a:gdLst>
                              <a:gd name="T0" fmla="+- 0 8827 8827"/>
                              <a:gd name="T1" fmla="*/ T0 w 197"/>
                              <a:gd name="T2" fmla="+- 0 9024 882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1BE1" id="Group 470" o:spid="_x0000_s1026" style="position:absolute;margin-left:152.05pt;margin-top:25.35pt;width:299.6pt;height:.9pt;z-index:-251673088;mso-position-horizontal-relative:page" coordorigin="3041,507" coordsize="59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">
                <v:shape id="Freeform 499" o:spid="_x0000_s1027" style="position:absolute;left:3050;top:516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" path="m,l296,e" filled="f" strokeweight=".31908mm">
                  <v:path arrowok="t" o:connecttype="custom" o:connectlocs="0,0;296,0" o:connectangles="0,0"/>
                </v:shape>
                <v:shape id="Freeform 498" o:spid="_x0000_s1028" style="position:absolute;left:3348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97" o:spid="_x0000_s1029" style="position:absolute;left:3547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96" o:spid="_x0000_s1030" style="position:absolute;left:3746;top:516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" path="m,l298,e" filled="f" strokeweight=".31908mm">
                  <v:path arrowok="t" o:connecttype="custom" o:connectlocs="0,0;298,0" o:connectangles="0,0"/>
                </v:shape>
                <v:shape id="Freeform 495" o:spid="_x0000_s1031" style="position:absolute;left:4046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94" o:spid="_x0000_s1032" style="position:absolute;left:4246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93" o:spid="_x0000_s1033" style="position:absolute;left:4445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492" o:spid="_x0000_s1034" style="position:absolute;left:4644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91" o:spid="_x0000_s1035" style="position:absolute;left:4843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90" o:spid="_x0000_s1036" style="position:absolute;left:5043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489" o:spid="_x0000_s1037" style="position:absolute;left:5242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88" o:spid="_x0000_s1038" style="position:absolute;left:5441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87" o:spid="_x0000_s1039" style="position:absolute;left:5640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86" o:spid="_x0000_s1040" style="position:absolute;left:5839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85" o:spid="_x0000_s1041" style="position:absolute;left:6039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" path="m,l196,e" filled="f" strokeweight=".31908mm">
                  <v:path arrowok="t" o:connecttype="custom" o:connectlocs="0,0;196,0" o:connectangles="0,0"/>
                </v:shape>
                <v:shape id="Freeform 484" o:spid="_x0000_s1042" style="position:absolute;left:6238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83" o:spid="_x0000_s1043" style="position:absolute;left:6437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82" o:spid="_x0000_s1044" style="position:absolute;left:6636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81" o:spid="_x0000_s1045" style="position:absolute;left:6835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80" o:spid="_x0000_s1046" style="position:absolute;left:7035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479" o:spid="_x0000_s1047" style="position:absolute;left:7234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78" o:spid="_x0000_s1048" style="position:absolute;left:7433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77" o:spid="_x0000_s1049" style="position:absolute;left:7632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76" o:spid="_x0000_s1050" style="position:absolute;left:7831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75" o:spid="_x0000_s1051" style="position:absolute;left:8031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" path="m,l196,e" filled="f" strokeweight=".31908mm">
                  <v:path arrowok="t" o:connecttype="custom" o:connectlocs="0,0;196,0" o:connectangles="0,0"/>
                </v:shape>
                <v:shape id="Freeform 474" o:spid="_x0000_s1052" style="position:absolute;left:8230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73" o:spid="_x0000_s1053" style="position:absolute;left:8429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472" o:spid="_x0000_s1054" style="position:absolute;left:8628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71" o:spid="_x0000_s1055" style="position:absolute;left:8827;top:51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 w:rsidR="00D976A3">
        <w:rPr>
          <w:rFonts w:ascii="Calibri" w:eastAsia="Calibri" w:hAnsi="Calibri" w:cs="Calibri"/>
          <w:b/>
          <w:w w:val="99"/>
        </w:rPr>
        <w:t xml:space="preserve">Players </w:t>
      </w:r>
      <w:r w:rsidR="00C6514D">
        <w:rPr>
          <w:rFonts w:ascii="Calibri" w:eastAsia="Calibri" w:hAnsi="Calibri" w:cs="Calibri"/>
          <w:b/>
          <w:w w:val="99"/>
        </w:rPr>
        <w:t>Name:</w:t>
      </w:r>
      <w:r w:rsidR="00C6514D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</w:t>
      </w:r>
      <w:r w:rsidR="000A75C9">
        <w:rPr>
          <w:rFonts w:ascii="Calibri" w:eastAsia="Calibri" w:hAnsi="Calibri" w:cs="Calibri"/>
          <w:b/>
          <w:w w:val="99"/>
        </w:rPr>
        <w:t>Addre</w:t>
      </w:r>
      <w:r w:rsidR="00C6514D">
        <w:rPr>
          <w:rFonts w:ascii="Calibri" w:eastAsia="Calibri" w:hAnsi="Calibri" w:cs="Calibri"/>
          <w:b/>
          <w:w w:val="99"/>
        </w:rPr>
        <w:t>ss:</w:t>
      </w:r>
      <w:r w:rsidR="00D976A3">
        <w:rPr>
          <w:rFonts w:ascii="Calibri" w:eastAsia="Calibri" w:hAnsi="Calibri" w:cs="Calibri"/>
          <w:b/>
        </w:rPr>
        <w:t xml:space="preserve">          </w:t>
      </w:r>
      <w:r w:rsidR="00C6514D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</w:t>
      </w:r>
      <w:r w:rsidR="00C6514D">
        <w:rPr>
          <w:rFonts w:ascii="Calibri" w:eastAsia="Calibri" w:hAnsi="Calibri" w:cs="Calibri"/>
          <w:b/>
          <w:w w:val="99"/>
        </w:rPr>
        <w:t>_</w:t>
      </w:r>
    </w:p>
    <w:p w14:paraId="0DA6AD46" w14:textId="77777777" w:rsidR="00E271BF" w:rsidRPr="00D976A3" w:rsidRDefault="00DC29CA" w:rsidP="00BB7FE2">
      <w:pPr>
        <w:spacing w:before="15" w:line="276" w:lineRule="auto"/>
        <w:ind w:left="1403" w:right="1421"/>
        <w:rPr>
          <w:rFonts w:ascii="Calibri" w:eastAsia="Calibri" w:hAnsi="Calibri" w:cs="Calibri"/>
          <w:b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C320FBB" wp14:editId="07926A01">
                <wp:simplePos x="0" y="0"/>
                <wp:positionH relativeFrom="page">
                  <wp:posOffset>1967865</wp:posOffset>
                </wp:positionH>
                <wp:positionV relativeFrom="paragraph">
                  <wp:posOffset>138430</wp:posOffset>
                </wp:positionV>
                <wp:extent cx="3803015" cy="11430"/>
                <wp:effectExtent l="5715" t="635" r="1270" b="6985"/>
                <wp:wrapNone/>
                <wp:docPr id="44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11430"/>
                          <a:chOff x="3099" y="218"/>
                          <a:chExt cx="5989" cy="18"/>
                        </a:xfrm>
                      </wpg:grpSpPr>
                      <wps:wsp>
                        <wps:cNvPr id="444" name="Freeform 469"/>
                        <wps:cNvSpPr>
                          <a:spLocks/>
                        </wps:cNvSpPr>
                        <wps:spPr bwMode="auto">
                          <a:xfrm>
                            <a:off x="3108" y="227"/>
                            <a:ext cx="394" cy="0"/>
                          </a:xfrm>
                          <a:custGeom>
                            <a:avLst/>
                            <a:gdLst>
                              <a:gd name="T0" fmla="+- 0 3108 3108"/>
                              <a:gd name="T1" fmla="*/ T0 w 394"/>
                              <a:gd name="T2" fmla="+- 0 3502 3108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68"/>
                        <wps:cNvSpPr>
                          <a:spLocks/>
                        </wps:cNvSpPr>
                        <wps:spPr bwMode="auto">
                          <a:xfrm>
                            <a:off x="3504" y="227"/>
                            <a:ext cx="197" cy="0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197"/>
                              <a:gd name="T2" fmla="+- 0 3701 350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67"/>
                        <wps:cNvSpPr>
                          <a:spLocks/>
                        </wps:cNvSpPr>
                        <wps:spPr bwMode="auto">
                          <a:xfrm>
                            <a:off x="3703" y="227"/>
                            <a:ext cx="197" cy="0"/>
                          </a:xfrm>
                          <a:custGeom>
                            <a:avLst/>
                            <a:gdLst>
                              <a:gd name="T0" fmla="+- 0 3703 3703"/>
                              <a:gd name="T1" fmla="*/ T0 w 197"/>
                              <a:gd name="T2" fmla="+- 0 3900 370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66"/>
                        <wps:cNvSpPr>
                          <a:spLocks/>
                        </wps:cNvSpPr>
                        <wps:spPr bwMode="auto">
                          <a:xfrm>
                            <a:off x="3902" y="227"/>
                            <a:ext cx="197" cy="0"/>
                          </a:xfrm>
                          <a:custGeom>
                            <a:avLst/>
                            <a:gdLst>
                              <a:gd name="T0" fmla="+- 0 3902 3902"/>
                              <a:gd name="T1" fmla="*/ T0 w 197"/>
                              <a:gd name="T2" fmla="+- 0 4099 390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65"/>
                        <wps:cNvSpPr>
                          <a:spLocks/>
                        </wps:cNvSpPr>
                        <wps:spPr bwMode="auto">
                          <a:xfrm>
                            <a:off x="4102" y="227"/>
                            <a:ext cx="197" cy="0"/>
                          </a:xfrm>
                          <a:custGeom>
                            <a:avLst/>
                            <a:gdLst>
                              <a:gd name="T0" fmla="+- 0 4102 4102"/>
                              <a:gd name="T1" fmla="*/ T0 w 197"/>
                              <a:gd name="T2" fmla="+- 0 4298 410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64"/>
                        <wps:cNvSpPr>
                          <a:spLocks/>
                        </wps:cNvSpPr>
                        <wps:spPr bwMode="auto">
                          <a:xfrm>
                            <a:off x="4301" y="227"/>
                            <a:ext cx="197" cy="0"/>
                          </a:xfrm>
                          <a:custGeom>
                            <a:avLst/>
                            <a:gdLst>
                              <a:gd name="T0" fmla="+- 0 4301 4301"/>
                              <a:gd name="T1" fmla="*/ T0 w 197"/>
                              <a:gd name="T2" fmla="+- 0 4498 430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3"/>
                        <wps:cNvSpPr>
                          <a:spLocks/>
                        </wps:cNvSpPr>
                        <wps:spPr bwMode="auto">
                          <a:xfrm>
                            <a:off x="4500" y="227"/>
                            <a:ext cx="197" cy="0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197"/>
                              <a:gd name="T2" fmla="+- 0 4697 450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62"/>
                        <wps:cNvSpPr>
                          <a:spLocks/>
                        </wps:cNvSpPr>
                        <wps:spPr bwMode="auto">
                          <a:xfrm>
                            <a:off x="4699" y="227"/>
                            <a:ext cx="197" cy="0"/>
                          </a:xfrm>
                          <a:custGeom>
                            <a:avLst/>
                            <a:gdLst>
                              <a:gd name="T0" fmla="+- 0 4699 4699"/>
                              <a:gd name="T1" fmla="*/ T0 w 197"/>
                              <a:gd name="T2" fmla="+- 0 4896 469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61"/>
                        <wps:cNvSpPr>
                          <a:spLocks/>
                        </wps:cNvSpPr>
                        <wps:spPr bwMode="auto">
                          <a:xfrm>
                            <a:off x="4898" y="227"/>
                            <a:ext cx="197" cy="0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197"/>
                              <a:gd name="T2" fmla="+- 0 5095 489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60"/>
                        <wps:cNvSpPr>
                          <a:spLocks/>
                        </wps:cNvSpPr>
                        <wps:spPr bwMode="auto">
                          <a:xfrm>
                            <a:off x="5098" y="227"/>
                            <a:ext cx="197" cy="0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197"/>
                              <a:gd name="T2" fmla="+- 0 5294 509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9"/>
                        <wps:cNvSpPr>
                          <a:spLocks/>
                        </wps:cNvSpPr>
                        <wps:spPr bwMode="auto">
                          <a:xfrm>
                            <a:off x="5297" y="227"/>
                            <a:ext cx="197" cy="0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197"/>
                              <a:gd name="T2" fmla="+- 0 5494 529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8"/>
                        <wps:cNvSpPr>
                          <a:spLocks/>
                        </wps:cNvSpPr>
                        <wps:spPr bwMode="auto">
                          <a:xfrm>
                            <a:off x="5496" y="227"/>
                            <a:ext cx="197" cy="0"/>
                          </a:xfrm>
                          <a:custGeom>
                            <a:avLst/>
                            <a:gdLst>
                              <a:gd name="T0" fmla="+- 0 5496 5496"/>
                              <a:gd name="T1" fmla="*/ T0 w 197"/>
                              <a:gd name="T2" fmla="+- 0 5693 549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7"/>
                        <wps:cNvSpPr>
                          <a:spLocks/>
                        </wps:cNvSpPr>
                        <wps:spPr bwMode="auto">
                          <a:xfrm>
                            <a:off x="5695" y="227"/>
                            <a:ext cx="197" cy="0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197"/>
                              <a:gd name="T2" fmla="+- 0 5892 569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6"/>
                        <wps:cNvSpPr>
                          <a:spLocks/>
                        </wps:cNvSpPr>
                        <wps:spPr bwMode="auto">
                          <a:xfrm>
                            <a:off x="5894" y="227"/>
                            <a:ext cx="197" cy="0"/>
                          </a:xfrm>
                          <a:custGeom>
                            <a:avLst/>
                            <a:gdLst>
                              <a:gd name="T0" fmla="+- 0 5894 5894"/>
                              <a:gd name="T1" fmla="*/ T0 w 197"/>
                              <a:gd name="T2" fmla="+- 0 6091 589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5"/>
                        <wps:cNvSpPr>
                          <a:spLocks/>
                        </wps:cNvSpPr>
                        <wps:spPr bwMode="auto">
                          <a:xfrm>
                            <a:off x="6094" y="227"/>
                            <a:ext cx="197" cy="0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T0 w 197"/>
                              <a:gd name="T2" fmla="+- 0 6290 609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4"/>
                        <wps:cNvSpPr>
                          <a:spLocks/>
                        </wps:cNvSpPr>
                        <wps:spPr bwMode="auto">
                          <a:xfrm>
                            <a:off x="6293" y="227"/>
                            <a:ext cx="197" cy="0"/>
                          </a:xfrm>
                          <a:custGeom>
                            <a:avLst/>
                            <a:gdLst>
                              <a:gd name="T0" fmla="+- 0 6293 6293"/>
                              <a:gd name="T1" fmla="*/ T0 w 197"/>
                              <a:gd name="T2" fmla="+- 0 6490 629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3"/>
                        <wps:cNvSpPr>
                          <a:spLocks/>
                        </wps:cNvSpPr>
                        <wps:spPr bwMode="auto">
                          <a:xfrm>
                            <a:off x="6492" y="227"/>
                            <a:ext cx="197" cy="0"/>
                          </a:xfrm>
                          <a:custGeom>
                            <a:avLst/>
                            <a:gdLst>
                              <a:gd name="T0" fmla="+- 0 6492 6492"/>
                              <a:gd name="T1" fmla="*/ T0 w 197"/>
                              <a:gd name="T2" fmla="+- 0 6689 649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52"/>
                        <wps:cNvSpPr>
                          <a:spLocks/>
                        </wps:cNvSpPr>
                        <wps:spPr bwMode="auto">
                          <a:xfrm>
                            <a:off x="6691" y="227"/>
                            <a:ext cx="197" cy="0"/>
                          </a:xfrm>
                          <a:custGeom>
                            <a:avLst/>
                            <a:gdLst>
                              <a:gd name="T0" fmla="+- 0 6691 6691"/>
                              <a:gd name="T1" fmla="*/ T0 w 197"/>
                              <a:gd name="T2" fmla="+- 0 6888 669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51"/>
                        <wps:cNvSpPr>
                          <a:spLocks/>
                        </wps:cNvSpPr>
                        <wps:spPr bwMode="auto">
                          <a:xfrm>
                            <a:off x="6890" y="227"/>
                            <a:ext cx="197" cy="0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197"/>
                              <a:gd name="T2" fmla="+- 0 7087 689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50"/>
                        <wps:cNvSpPr>
                          <a:spLocks/>
                        </wps:cNvSpPr>
                        <wps:spPr bwMode="auto">
                          <a:xfrm>
                            <a:off x="7090" y="227"/>
                            <a:ext cx="197" cy="0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197"/>
                              <a:gd name="T2" fmla="+- 0 7286 709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49"/>
                        <wps:cNvSpPr>
                          <a:spLocks/>
                        </wps:cNvSpPr>
                        <wps:spPr bwMode="auto">
                          <a:xfrm>
                            <a:off x="7289" y="227"/>
                            <a:ext cx="197" cy="0"/>
                          </a:xfrm>
                          <a:custGeom>
                            <a:avLst/>
                            <a:gdLst>
                              <a:gd name="T0" fmla="+- 0 7289 7289"/>
                              <a:gd name="T1" fmla="*/ T0 w 197"/>
                              <a:gd name="T2" fmla="+- 0 7486 728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48"/>
                        <wps:cNvSpPr>
                          <a:spLocks/>
                        </wps:cNvSpPr>
                        <wps:spPr bwMode="auto">
                          <a:xfrm>
                            <a:off x="7488" y="227"/>
                            <a:ext cx="197" cy="0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197"/>
                              <a:gd name="T2" fmla="+- 0 7685 748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47"/>
                        <wps:cNvSpPr>
                          <a:spLocks/>
                        </wps:cNvSpPr>
                        <wps:spPr bwMode="auto">
                          <a:xfrm>
                            <a:off x="7687" y="227"/>
                            <a:ext cx="197" cy="0"/>
                          </a:xfrm>
                          <a:custGeom>
                            <a:avLst/>
                            <a:gdLst>
                              <a:gd name="T0" fmla="+- 0 7687 7687"/>
                              <a:gd name="T1" fmla="*/ T0 w 197"/>
                              <a:gd name="T2" fmla="+- 0 7884 768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46"/>
                        <wps:cNvSpPr>
                          <a:spLocks/>
                        </wps:cNvSpPr>
                        <wps:spPr bwMode="auto">
                          <a:xfrm>
                            <a:off x="7886" y="227"/>
                            <a:ext cx="197" cy="0"/>
                          </a:xfrm>
                          <a:custGeom>
                            <a:avLst/>
                            <a:gdLst>
                              <a:gd name="T0" fmla="+- 0 7886 7886"/>
                              <a:gd name="T1" fmla="*/ T0 w 197"/>
                              <a:gd name="T2" fmla="+- 0 8083 788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45"/>
                        <wps:cNvSpPr>
                          <a:spLocks/>
                        </wps:cNvSpPr>
                        <wps:spPr bwMode="auto">
                          <a:xfrm>
                            <a:off x="8086" y="227"/>
                            <a:ext cx="197" cy="0"/>
                          </a:xfrm>
                          <a:custGeom>
                            <a:avLst/>
                            <a:gdLst>
                              <a:gd name="T0" fmla="+- 0 8086 8086"/>
                              <a:gd name="T1" fmla="*/ T0 w 197"/>
                              <a:gd name="T2" fmla="+- 0 8282 808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44"/>
                        <wps:cNvSpPr>
                          <a:spLocks/>
                        </wps:cNvSpPr>
                        <wps:spPr bwMode="auto">
                          <a:xfrm>
                            <a:off x="8285" y="227"/>
                            <a:ext cx="197" cy="0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197"/>
                              <a:gd name="T2" fmla="+- 0 8482 828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43"/>
                        <wps:cNvSpPr>
                          <a:spLocks/>
                        </wps:cNvSpPr>
                        <wps:spPr bwMode="auto">
                          <a:xfrm>
                            <a:off x="8484" y="227"/>
                            <a:ext cx="197" cy="0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97"/>
                              <a:gd name="T2" fmla="+- 0 8681 848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42"/>
                        <wps:cNvSpPr>
                          <a:spLocks/>
                        </wps:cNvSpPr>
                        <wps:spPr bwMode="auto">
                          <a:xfrm>
                            <a:off x="8683" y="227"/>
                            <a:ext cx="197" cy="0"/>
                          </a:xfrm>
                          <a:custGeom>
                            <a:avLst/>
                            <a:gdLst>
                              <a:gd name="T0" fmla="+- 0 8683 8683"/>
                              <a:gd name="T1" fmla="*/ T0 w 197"/>
                              <a:gd name="T2" fmla="+- 0 8880 868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41"/>
                        <wps:cNvSpPr>
                          <a:spLocks/>
                        </wps:cNvSpPr>
                        <wps:spPr bwMode="auto">
                          <a:xfrm>
                            <a:off x="8882" y="227"/>
                            <a:ext cx="197" cy="0"/>
                          </a:xfrm>
                          <a:custGeom>
                            <a:avLst/>
                            <a:gdLst>
                              <a:gd name="T0" fmla="+- 0 8882 8882"/>
                              <a:gd name="T1" fmla="*/ T0 w 197"/>
                              <a:gd name="T2" fmla="+- 0 9079 888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F3ECA" id="Group 440" o:spid="_x0000_s1026" style="position:absolute;margin-left:154.95pt;margin-top:10.9pt;width:299.45pt;height:.9pt;z-index:-251672064;mso-position-horizontal-relative:page" coordorigin="3099,218" coordsize="598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">
                <v:shape id="Freeform 469" o:spid="_x0000_s1027" style="position:absolute;left:3108;top:227;width:394;height:0;visibility:visible;mso-wrap-style:square;v-text-anchor:top" coordsize="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" path="m,l394,e" filled="f" strokeweight=".31908mm">
                  <v:path arrowok="t" o:connecttype="custom" o:connectlocs="0,0;394,0" o:connectangles="0,0"/>
                </v:shape>
                <v:shape id="Freeform 468" o:spid="_x0000_s1028" style="position:absolute;left:3504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67" o:spid="_x0000_s1029" style="position:absolute;left:3703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66" o:spid="_x0000_s1030" style="position:absolute;left:3902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65" o:spid="_x0000_s1031" style="position:absolute;left:4102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" path="m,l196,e" filled="f" strokeweight=".31908mm">
                  <v:path arrowok="t" o:connecttype="custom" o:connectlocs="0,0;196,0" o:connectangles="0,0"/>
                </v:shape>
                <v:shape id="Freeform 464" o:spid="_x0000_s1032" style="position:absolute;left:4301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63" o:spid="_x0000_s1033" style="position:absolute;left:4500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62" o:spid="_x0000_s1034" style="position:absolute;left:4699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61" o:spid="_x0000_s1035" style="position:absolute;left:4898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60" o:spid="_x0000_s1036" style="position:absolute;left:5098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459" o:spid="_x0000_s1037" style="position:absolute;left:5297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58" o:spid="_x0000_s1038" style="position:absolute;left:5496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57" o:spid="_x0000_s1039" style="position:absolute;left:5695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56" o:spid="_x0000_s1040" style="position:absolute;left:5894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55" o:spid="_x0000_s1041" style="position:absolute;left:6094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" path="m,l196,e" filled="f" strokeweight=".31908mm">
                  <v:path arrowok="t" o:connecttype="custom" o:connectlocs="0,0;196,0" o:connectangles="0,0"/>
                </v:shape>
                <v:shape id="Freeform 454" o:spid="_x0000_s1042" style="position:absolute;left:6293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53" o:spid="_x0000_s1043" style="position:absolute;left:6492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52" o:spid="_x0000_s1044" style="position:absolute;left:6691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51" o:spid="_x0000_s1045" style="position:absolute;left:6890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50" o:spid="_x0000_s1046" style="position:absolute;left:7090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449" o:spid="_x0000_s1047" style="position:absolute;left:7289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48" o:spid="_x0000_s1048" style="position:absolute;left:7488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47" o:spid="_x0000_s1049" style="position:absolute;left:7687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46" o:spid="_x0000_s1050" style="position:absolute;left:7886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45" o:spid="_x0000_s1051" style="position:absolute;left:8086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" path="m,l196,e" filled="f" strokeweight=".31908mm">
                  <v:path arrowok="t" o:connecttype="custom" o:connectlocs="0,0;196,0" o:connectangles="0,0"/>
                </v:shape>
                <v:shape id="Freeform 444" o:spid="_x0000_s1052" style="position:absolute;left:8285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43" o:spid="_x0000_s1053" style="position:absolute;left:8484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42" o:spid="_x0000_s1054" style="position:absolute;left:8683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41" o:spid="_x0000_s1055" style="position:absolute;left:8882;top:22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</w:p>
    <w:p w14:paraId="4E521C56" w14:textId="77777777" w:rsidR="00E271BF" w:rsidRDefault="00E271BF">
      <w:pPr>
        <w:spacing w:before="2" w:line="100" w:lineRule="exact"/>
        <w:rPr>
          <w:sz w:val="10"/>
          <w:szCs w:val="10"/>
        </w:rPr>
      </w:pPr>
    </w:p>
    <w:p w14:paraId="3F15FB24" w14:textId="77777777" w:rsidR="00E271BF" w:rsidRDefault="00E271BF">
      <w:pPr>
        <w:spacing w:line="200" w:lineRule="exact"/>
      </w:pPr>
    </w:p>
    <w:p w14:paraId="49505D22" w14:textId="77777777" w:rsidR="00E271BF" w:rsidRDefault="00DC29CA">
      <w:pPr>
        <w:spacing w:before="15"/>
        <w:ind w:left="1440"/>
        <w:rPr>
          <w:rFonts w:ascii="Calibri" w:eastAsia="Calibri" w:hAnsi="Calibri" w:cs="Calibri"/>
          <w:b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6F95F83" wp14:editId="77D1F270">
                <wp:simplePos x="0" y="0"/>
                <wp:positionH relativeFrom="page">
                  <wp:posOffset>1678305</wp:posOffset>
                </wp:positionH>
                <wp:positionV relativeFrom="paragraph">
                  <wp:posOffset>144145</wp:posOffset>
                </wp:positionV>
                <wp:extent cx="325755" cy="11430"/>
                <wp:effectExtent l="1905" t="5080" r="5715" b="2540"/>
                <wp:wrapNone/>
                <wp:docPr id="440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1430"/>
                          <a:chOff x="2643" y="227"/>
                          <a:chExt cx="513" cy="18"/>
                        </a:xfrm>
                      </wpg:grpSpPr>
                      <wps:wsp>
                        <wps:cNvPr id="441" name="Freeform 439"/>
                        <wps:cNvSpPr>
                          <a:spLocks/>
                        </wps:cNvSpPr>
                        <wps:spPr bwMode="auto">
                          <a:xfrm>
                            <a:off x="2652" y="236"/>
                            <a:ext cx="295" cy="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295"/>
                              <a:gd name="T2" fmla="+- 0 2947 2652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38"/>
                        <wps:cNvSpPr>
                          <a:spLocks/>
                        </wps:cNvSpPr>
                        <wps:spPr bwMode="auto">
                          <a:xfrm>
                            <a:off x="2950" y="236"/>
                            <a:ext cx="197" cy="0"/>
                          </a:xfrm>
                          <a:custGeom>
                            <a:avLst/>
                            <a:gdLst>
                              <a:gd name="T0" fmla="+- 0 2950 2950"/>
                              <a:gd name="T1" fmla="*/ T0 w 197"/>
                              <a:gd name="T2" fmla="+- 0 3146 29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F867D" id="Group 437" o:spid="_x0000_s1026" style="position:absolute;margin-left:132.15pt;margin-top:11.35pt;width:25.65pt;height:.9pt;z-index:-251671040;mso-position-horizontal-relative:page" coordorigin="2643,227" coordsize="5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">
                <v:shape id="Freeform 439" o:spid="_x0000_s1027" style="position:absolute;left:2652;top:236;width:295;height:0;visibility:visible;mso-wrap-style:square;v-text-anchor:top" coordsize="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" path="m,l295,e" filled="f" strokeweight=".31908mm">
                  <v:path arrowok="t" o:connecttype="custom" o:connectlocs="0,0;295,0" o:connectangles="0,0"/>
                </v:shape>
                <v:shape id="Freeform 438" o:spid="_x0000_s1028" style="position:absolute;left:29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C4EA853" wp14:editId="009C58E4">
                <wp:simplePos x="0" y="0"/>
                <wp:positionH relativeFrom="page">
                  <wp:posOffset>2047240</wp:posOffset>
                </wp:positionH>
                <wp:positionV relativeFrom="paragraph">
                  <wp:posOffset>144145</wp:posOffset>
                </wp:positionV>
                <wp:extent cx="327025" cy="11430"/>
                <wp:effectExtent l="8890" t="5080" r="6985" b="2540"/>
                <wp:wrapNone/>
                <wp:docPr id="437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1430"/>
                          <a:chOff x="3224" y="227"/>
                          <a:chExt cx="515" cy="18"/>
                        </a:xfrm>
                      </wpg:grpSpPr>
                      <wps:wsp>
                        <wps:cNvPr id="438" name="Freeform 436"/>
                        <wps:cNvSpPr>
                          <a:spLocks/>
                        </wps:cNvSpPr>
                        <wps:spPr bwMode="auto">
                          <a:xfrm>
                            <a:off x="3233" y="236"/>
                            <a:ext cx="298" cy="0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298"/>
                              <a:gd name="T2" fmla="+- 0 3530 3233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5"/>
                        <wps:cNvSpPr>
                          <a:spLocks/>
                        </wps:cNvSpPr>
                        <wps:spPr bwMode="auto">
                          <a:xfrm>
                            <a:off x="3533" y="236"/>
                            <a:ext cx="197" cy="0"/>
                          </a:xfrm>
                          <a:custGeom>
                            <a:avLst/>
                            <a:gdLst>
                              <a:gd name="T0" fmla="+- 0 3533 3533"/>
                              <a:gd name="T1" fmla="*/ T0 w 197"/>
                              <a:gd name="T2" fmla="+- 0 3730 353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8C12" id="Group 434" o:spid="_x0000_s1026" style="position:absolute;margin-left:161.2pt;margin-top:11.35pt;width:25.75pt;height:.9pt;z-index:-251670016;mso-position-horizontal-relative:page" coordorigin="3224,227" coordsize="5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">
                <v:shape id="Freeform 436" o:spid="_x0000_s1027" style="position:absolute;left:3233;top:236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" path="m,l297,e" filled="f" strokeweight=".31908mm">
                  <v:path arrowok="t" o:connecttype="custom" o:connectlocs="0,0;297,0" o:connectangles="0,0"/>
                </v:shape>
                <v:shape id="Freeform 435" o:spid="_x0000_s1028" style="position:absolute;left:353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090AC30D" wp14:editId="7CE9813E">
                <wp:simplePos x="0" y="0"/>
                <wp:positionH relativeFrom="page">
                  <wp:posOffset>2418715</wp:posOffset>
                </wp:positionH>
                <wp:positionV relativeFrom="paragraph">
                  <wp:posOffset>144145</wp:posOffset>
                </wp:positionV>
                <wp:extent cx="389255" cy="11430"/>
                <wp:effectExtent l="8890" t="5080" r="1905" b="2540"/>
                <wp:wrapNone/>
                <wp:docPr id="433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1430"/>
                          <a:chOff x="3809" y="227"/>
                          <a:chExt cx="613" cy="18"/>
                        </a:xfrm>
                      </wpg:grpSpPr>
                      <wps:wsp>
                        <wps:cNvPr id="434" name="Freeform 433"/>
                        <wps:cNvSpPr>
                          <a:spLocks/>
                        </wps:cNvSpPr>
                        <wps:spPr bwMode="auto">
                          <a:xfrm>
                            <a:off x="3818" y="236"/>
                            <a:ext cx="197" cy="0"/>
                          </a:xfrm>
                          <a:custGeom>
                            <a:avLst/>
                            <a:gdLst>
                              <a:gd name="T0" fmla="+- 0 3818 3818"/>
                              <a:gd name="T1" fmla="*/ T0 w 197"/>
                              <a:gd name="T2" fmla="+- 0 4015 38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2"/>
                        <wps:cNvSpPr>
                          <a:spLocks/>
                        </wps:cNvSpPr>
                        <wps:spPr bwMode="auto">
                          <a:xfrm>
                            <a:off x="4018" y="236"/>
                            <a:ext cx="197" cy="0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197"/>
                              <a:gd name="T2" fmla="+- 0 4214 40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1"/>
                        <wps:cNvSpPr>
                          <a:spLocks/>
                        </wps:cNvSpPr>
                        <wps:spPr bwMode="auto">
                          <a:xfrm>
                            <a:off x="4217" y="236"/>
                            <a:ext cx="197" cy="0"/>
                          </a:xfrm>
                          <a:custGeom>
                            <a:avLst/>
                            <a:gdLst>
                              <a:gd name="T0" fmla="+- 0 4217 4217"/>
                              <a:gd name="T1" fmla="*/ T0 w 197"/>
                              <a:gd name="T2" fmla="+- 0 4414 421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4D19D" id="Group 430" o:spid="_x0000_s1026" style="position:absolute;margin-left:190.45pt;margin-top:11.35pt;width:30.65pt;height:.9pt;z-index:-251668992;mso-position-horizontal-relative:page" coordorigin="3809,227" coordsize="61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">
                <v:shape id="Freeform 433" o:spid="_x0000_s1027" style="position:absolute;left:381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32" o:spid="_x0000_s1028" style="position:absolute;left:401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431" o:spid="_x0000_s1029" style="position:absolute;left:421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b/>
          <w:w w:val="99"/>
        </w:rPr>
        <w:t>Date</w:t>
      </w:r>
      <w:r w:rsidR="00C6514D">
        <w:rPr>
          <w:rFonts w:ascii="Calibri" w:eastAsia="Calibri" w:hAnsi="Calibri" w:cs="Calibri"/>
          <w:b/>
        </w:rPr>
        <w:t xml:space="preserve"> </w:t>
      </w:r>
      <w:r w:rsidR="00C6514D">
        <w:rPr>
          <w:rFonts w:ascii="Calibri" w:eastAsia="Calibri" w:hAnsi="Calibri" w:cs="Calibri"/>
          <w:b/>
          <w:w w:val="99"/>
        </w:rPr>
        <w:t>of</w:t>
      </w:r>
      <w:r w:rsidR="00C6514D">
        <w:rPr>
          <w:rFonts w:ascii="Calibri" w:eastAsia="Calibri" w:hAnsi="Calibri" w:cs="Calibri"/>
          <w:b/>
        </w:rPr>
        <w:t xml:space="preserve"> </w:t>
      </w:r>
      <w:r w:rsidR="00C6514D">
        <w:rPr>
          <w:rFonts w:ascii="Calibri" w:eastAsia="Calibri" w:hAnsi="Calibri" w:cs="Calibri"/>
          <w:b/>
          <w:w w:val="99"/>
        </w:rPr>
        <w:t>Birth:</w:t>
      </w:r>
      <w:r w:rsidR="00C6514D">
        <w:rPr>
          <w:rFonts w:ascii="Calibri" w:eastAsia="Calibri" w:hAnsi="Calibri" w:cs="Calibri"/>
          <w:b/>
        </w:rPr>
        <w:t xml:space="preserve">             </w:t>
      </w:r>
      <w:r w:rsidR="00C6514D">
        <w:rPr>
          <w:rFonts w:ascii="Calibri" w:eastAsia="Calibri" w:hAnsi="Calibri" w:cs="Calibri"/>
          <w:b/>
          <w:w w:val="99"/>
        </w:rPr>
        <w:t>/</w:t>
      </w:r>
      <w:r w:rsidR="00C6514D">
        <w:rPr>
          <w:rFonts w:ascii="Calibri" w:eastAsia="Calibri" w:hAnsi="Calibri" w:cs="Calibri"/>
          <w:b/>
        </w:rPr>
        <w:t xml:space="preserve">           </w:t>
      </w:r>
      <w:r w:rsidR="00C6514D">
        <w:rPr>
          <w:rFonts w:ascii="Calibri" w:eastAsia="Calibri" w:hAnsi="Calibri" w:cs="Calibri"/>
          <w:b/>
          <w:w w:val="99"/>
        </w:rPr>
        <w:t>/</w:t>
      </w:r>
      <w:r w:rsidR="00C6514D">
        <w:rPr>
          <w:rFonts w:ascii="Calibri" w:eastAsia="Calibri" w:hAnsi="Calibri" w:cs="Calibri"/>
          <w:b/>
        </w:rPr>
        <w:t xml:space="preserve">             </w:t>
      </w:r>
      <w:r w:rsidR="00C6514D">
        <w:rPr>
          <w:rFonts w:ascii="Calibri" w:eastAsia="Calibri" w:hAnsi="Calibri" w:cs="Calibri"/>
          <w:b/>
          <w:w w:val="99"/>
        </w:rPr>
        <w:t>_</w:t>
      </w:r>
    </w:p>
    <w:p w14:paraId="2B11BF03" w14:textId="77777777" w:rsidR="009F4728" w:rsidRDefault="009F4728">
      <w:pPr>
        <w:spacing w:before="15"/>
        <w:ind w:left="1440"/>
        <w:rPr>
          <w:rFonts w:ascii="Calibri" w:eastAsia="Calibri" w:hAnsi="Calibri" w:cs="Calibri"/>
        </w:rPr>
      </w:pPr>
    </w:p>
    <w:p w14:paraId="62D9B1E0" w14:textId="77777777" w:rsidR="00D976A3" w:rsidRDefault="00D976A3">
      <w:pPr>
        <w:spacing w:before="15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Main Contact: ____________________ Contact Number: _______________________</w:t>
      </w:r>
    </w:p>
    <w:p w14:paraId="5489CBC5" w14:textId="77777777" w:rsidR="00D976A3" w:rsidRDefault="00D976A3">
      <w:pPr>
        <w:spacing w:before="15"/>
        <w:ind w:left="1440"/>
        <w:rPr>
          <w:rFonts w:ascii="Calibri" w:eastAsia="Calibri" w:hAnsi="Calibri" w:cs="Calibri"/>
        </w:rPr>
      </w:pPr>
    </w:p>
    <w:p w14:paraId="455B25E6" w14:textId="77777777" w:rsidR="00D976A3" w:rsidRDefault="00D976A3" w:rsidP="00D976A3">
      <w:pPr>
        <w:spacing w:before="15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Alternative </w:t>
      </w:r>
      <w:r w:rsidR="00D34B39">
        <w:rPr>
          <w:rFonts w:ascii="Calibri" w:eastAsia="Calibri" w:hAnsi="Calibri" w:cs="Calibri"/>
        </w:rPr>
        <w:t>Contact: _</w:t>
      </w:r>
      <w:r>
        <w:rPr>
          <w:rFonts w:ascii="Calibri" w:eastAsia="Calibri" w:hAnsi="Calibri" w:cs="Calibri"/>
        </w:rPr>
        <w:t>___________________ Contact Number: _______________________</w:t>
      </w:r>
    </w:p>
    <w:p w14:paraId="54C9C085" w14:textId="77777777" w:rsidR="00D976A3" w:rsidRDefault="00D976A3" w:rsidP="00D976A3">
      <w:pPr>
        <w:spacing w:before="15"/>
        <w:ind w:left="1440"/>
        <w:rPr>
          <w:rFonts w:ascii="Foco-Regular" w:hAnsi="Foco-Regular"/>
          <w:b/>
          <w:bCs/>
          <w:i/>
          <w:iCs/>
          <w:color w:val="000000"/>
        </w:rPr>
      </w:pPr>
      <w:r>
        <w:rPr>
          <w:rFonts w:ascii="Foco-Regular" w:hAnsi="Foco-Regular"/>
          <w:i/>
          <w:iCs/>
          <w:color w:val="000000"/>
        </w:rPr>
        <w:t xml:space="preserve">Note: The contact person must be a parent or guardian; the club will not contact players who are under 18 directly. </w:t>
      </w:r>
      <w:r>
        <w:rPr>
          <w:rFonts w:ascii="Foco-Regular" w:hAnsi="Foco-Regular"/>
          <w:b/>
          <w:bCs/>
          <w:i/>
          <w:iCs/>
          <w:color w:val="000000"/>
        </w:rPr>
        <w:t>The Main contact number will be used for messaging re training and matches via WhatsApp, so please ensure this is the correct number.</w:t>
      </w:r>
    </w:p>
    <w:p w14:paraId="5AEB9198" w14:textId="2A73CDB1" w:rsidR="00D34B39" w:rsidRPr="00D34B39" w:rsidRDefault="00D34B39" w:rsidP="00D34B39">
      <w:pPr>
        <w:pStyle w:val="ListParagraph"/>
        <w:numPr>
          <w:ilvl w:val="0"/>
          <w:numId w:val="2"/>
        </w:numPr>
        <w:spacing w:before="7" w:line="275" w:lineRule="auto"/>
        <w:ind w:right="279"/>
        <w:rPr>
          <w:rFonts w:ascii="Calibri" w:eastAsia="Calibri" w:hAnsi="Calibri" w:cs="Calibri"/>
          <w:w w:val="99"/>
        </w:rPr>
      </w:pPr>
      <w:r w:rsidRPr="00D34B39">
        <w:rPr>
          <w:rFonts w:ascii="Calibri" w:eastAsia="Calibri" w:hAnsi="Calibri" w:cs="Calibri"/>
          <w:w w:val="99"/>
        </w:rPr>
        <w:t>I</w:t>
      </w:r>
      <w:r w:rsidR="00EA59A8">
        <w:rPr>
          <w:rFonts w:ascii="Calibri" w:eastAsia="Calibri" w:hAnsi="Calibri" w:cs="Calibri"/>
          <w:w w:val="99"/>
        </w:rPr>
        <w:t xml:space="preserve"> as Main Contact</w:t>
      </w:r>
      <w:r w:rsidRPr="00D34B39">
        <w:rPr>
          <w:rFonts w:ascii="Calibri" w:eastAsia="Calibri" w:hAnsi="Calibri" w:cs="Calibri"/>
        </w:rPr>
        <w:t xml:space="preserve"> </w:t>
      </w:r>
      <w:r w:rsidR="0068696E">
        <w:rPr>
          <w:rFonts w:ascii="Calibri" w:eastAsia="Calibri" w:hAnsi="Calibri" w:cs="Calibri"/>
          <w:w w:val="99"/>
        </w:rPr>
        <w:t>accept to hav</w:t>
      </w:r>
      <w:r w:rsidR="00B548B6">
        <w:rPr>
          <w:rFonts w:ascii="Calibri" w:eastAsia="Calibri" w:hAnsi="Calibri" w:cs="Calibri"/>
          <w:w w:val="99"/>
        </w:rPr>
        <w:t>e</w:t>
      </w:r>
      <w:r w:rsidR="0068696E">
        <w:rPr>
          <w:rFonts w:ascii="Calibri" w:eastAsia="Calibri" w:hAnsi="Calibri" w:cs="Calibri"/>
          <w:w w:val="99"/>
        </w:rPr>
        <w:t xml:space="preserve"> the above </w:t>
      </w:r>
      <w:r w:rsidR="00B548B6">
        <w:rPr>
          <w:rFonts w:ascii="Calibri" w:eastAsia="Calibri" w:hAnsi="Calibri" w:cs="Calibri"/>
          <w:w w:val="99"/>
        </w:rPr>
        <w:t>contact details added to WhatsApp group</w:t>
      </w:r>
      <w:r w:rsidRPr="00D34B39">
        <w:rPr>
          <w:rFonts w:ascii="Calibri" w:eastAsia="Calibri" w:hAnsi="Calibri" w:cs="Calibri"/>
        </w:rPr>
        <w:t xml:space="preserve"> </w:t>
      </w:r>
      <w:r w:rsidR="00B548B6">
        <w:rPr>
          <w:rFonts w:ascii="Calibri" w:eastAsia="Calibri" w:hAnsi="Calibri" w:cs="Calibri"/>
          <w:w w:val="99"/>
        </w:rPr>
        <w:t>for information on team training, games and club news</w:t>
      </w:r>
      <w:r w:rsidR="00EA59A8">
        <w:rPr>
          <w:rFonts w:ascii="Calibri" w:eastAsia="Calibri" w:hAnsi="Calibri" w:cs="Calibri"/>
          <w:w w:val="99"/>
        </w:rPr>
        <w:t>. I</w:t>
      </w:r>
      <w:r w:rsidR="00BB7FE2">
        <w:rPr>
          <w:rFonts w:ascii="Calibri" w:eastAsia="Calibri" w:hAnsi="Calibri" w:cs="Calibri"/>
          <w:w w:val="99"/>
        </w:rPr>
        <w:t xml:space="preserve"> </w:t>
      </w:r>
      <w:r w:rsidR="00EA59A8">
        <w:rPr>
          <w:rFonts w:ascii="Calibri" w:eastAsia="Calibri" w:hAnsi="Calibri" w:cs="Calibri"/>
          <w:w w:val="99"/>
        </w:rPr>
        <w:t>accept that my</w:t>
      </w:r>
      <w:r w:rsidR="00BB7FE2">
        <w:rPr>
          <w:rFonts w:ascii="Calibri" w:eastAsia="Calibri" w:hAnsi="Calibri" w:cs="Calibri"/>
          <w:w w:val="99"/>
        </w:rPr>
        <w:t xml:space="preserve"> contact details will be visible to others in the Group.</w:t>
      </w:r>
    </w:p>
    <w:p w14:paraId="1A3D67E9" w14:textId="77777777" w:rsidR="009F4728" w:rsidRPr="009F4728" w:rsidRDefault="009F4728" w:rsidP="009F4728">
      <w:pPr>
        <w:rPr>
          <w:sz w:val="24"/>
          <w:szCs w:val="24"/>
          <w:lang w:val="en-IE" w:eastAsia="en-IE"/>
        </w:rPr>
      </w:pPr>
    </w:p>
    <w:tbl>
      <w:tblPr>
        <w:tblW w:w="0" w:type="auto"/>
        <w:tblInd w:w="2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470"/>
        <w:gridCol w:w="470"/>
        <w:gridCol w:w="589"/>
        <w:gridCol w:w="589"/>
        <w:gridCol w:w="589"/>
        <w:gridCol w:w="589"/>
      </w:tblGrid>
      <w:tr w:rsidR="009F4728" w:rsidRPr="009F4728" w14:paraId="71DE342E" w14:textId="77777777" w:rsidTr="009F47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1A81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Team / Age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9DEE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U</w:t>
            </w:r>
            <w:r w:rsidR="00D976A3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8FD9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U</w:t>
            </w:r>
            <w:r w:rsidR="00D976A3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503F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U1</w:t>
            </w:r>
            <w:r w:rsidR="00D976A3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679E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U1</w:t>
            </w:r>
            <w:r w:rsidR="00D976A3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DCCFF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U1</w:t>
            </w:r>
            <w:r w:rsidR="00D976A3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401C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U1</w:t>
            </w:r>
            <w:r w:rsidR="00D976A3">
              <w:rPr>
                <w:rFonts w:ascii="Foco-Regular" w:hAnsi="Foco-Regular"/>
                <w:b/>
                <w:bCs/>
                <w:color w:val="000000"/>
                <w:lang w:val="en-IE" w:eastAsia="en-IE"/>
              </w:rPr>
              <w:t>7</w:t>
            </w:r>
          </w:p>
        </w:tc>
      </w:tr>
      <w:tr w:rsidR="009F4728" w:rsidRPr="009F4728" w14:paraId="059C793B" w14:textId="77777777" w:rsidTr="009F47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C9E3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  <w:r w:rsidRPr="009F4728">
              <w:rPr>
                <w:rFonts w:ascii="Foco-Regular" w:hAnsi="Foco-Regular"/>
                <w:color w:val="000000"/>
                <w:lang w:val="en-IE" w:eastAsia="en-IE"/>
              </w:rPr>
              <w:t>(please tick box)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0014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9C76B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5100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5406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6104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B398" w14:textId="77777777" w:rsidR="009F4728" w:rsidRPr="009F4728" w:rsidRDefault="009F4728" w:rsidP="009F4728">
            <w:pPr>
              <w:rPr>
                <w:sz w:val="24"/>
                <w:szCs w:val="24"/>
                <w:lang w:val="en-IE" w:eastAsia="en-IE"/>
              </w:rPr>
            </w:pPr>
          </w:p>
        </w:tc>
      </w:tr>
    </w:tbl>
    <w:p w14:paraId="5EE389F3" w14:textId="77777777" w:rsidR="009F4728" w:rsidRDefault="00D976A3">
      <w:pPr>
        <w:spacing w:before="15"/>
        <w:ind w:left="1440"/>
        <w:rPr>
          <w:rFonts w:ascii="Calibri" w:eastAsia="Calibri" w:hAnsi="Calibri" w:cs="Calibri"/>
        </w:rPr>
      </w:pPr>
      <w:r>
        <w:rPr>
          <w:rFonts w:ascii="Foco-Regular" w:hAnsi="Foco-Regular"/>
          <w:i/>
          <w:iCs/>
          <w:color w:val="000000"/>
          <w:lang w:val="en-IE" w:eastAsia="en-IE"/>
        </w:rPr>
        <w:t>U7</w:t>
      </w:r>
      <w:r w:rsidR="009F4728" w:rsidRPr="009F4728">
        <w:rPr>
          <w:rFonts w:ascii="Foco-Regular" w:hAnsi="Foco-Regular"/>
          <w:i/>
          <w:iCs/>
          <w:color w:val="000000"/>
          <w:lang w:val="en-IE" w:eastAsia="en-IE"/>
        </w:rPr>
        <w:t xml:space="preserve">=20 Euros, </w:t>
      </w:r>
      <w:r w:rsidR="009F4728" w:rsidRPr="009F4728">
        <w:rPr>
          <w:rFonts w:ascii="Foco-Regular" w:hAnsi="Foco-Regular"/>
          <w:i/>
          <w:iCs/>
          <w:color w:val="000000"/>
          <w:lang w:val="en-IE" w:eastAsia="en-IE"/>
        </w:rPr>
        <w:tab/>
      </w:r>
      <w:r w:rsidR="009F4728" w:rsidRPr="009F4728">
        <w:rPr>
          <w:rFonts w:ascii="Foco-Regular" w:hAnsi="Foco-Regular"/>
          <w:i/>
          <w:iCs/>
          <w:color w:val="000000"/>
          <w:lang w:val="en-IE" w:eastAsia="en-IE"/>
        </w:rPr>
        <w:tab/>
        <w:t>U</w:t>
      </w:r>
      <w:r>
        <w:rPr>
          <w:rFonts w:ascii="Foco-Regular" w:hAnsi="Foco-Regular"/>
          <w:i/>
          <w:iCs/>
          <w:color w:val="000000"/>
          <w:lang w:val="en-IE" w:eastAsia="en-IE"/>
        </w:rPr>
        <w:t>9</w:t>
      </w:r>
      <w:r w:rsidR="009F4728" w:rsidRPr="009F4728">
        <w:rPr>
          <w:rFonts w:ascii="Foco-Regular" w:hAnsi="Foco-Regular"/>
          <w:i/>
          <w:iCs/>
          <w:color w:val="000000"/>
          <w:lang w:val="en-IE" w:eastAsia="en-IE"/>
        </w:rPr>
        <w:t xml:space="preserve"> to U17=40 Euros, </w:t>
      </w:r>
      <w:r w:rsidR="009F4728" w:rsidRPr="009F4728">
        <w:rPr>
          <w:rFonts w:ascii="Foco-Regular" w:hAnsi="Foco-Regular"/>
          <w:i/>
          <w:iCs/>
          <w:color w:val="000000"/>
          <w:lang w:val="en-IE" w:eastAsia="en-IE"/>
        </w:rPr>
        <w:tab/>
        <w:t>Max 80 euros per family.</w:t>
      </w:r>
    </w:p>
    <w:p w14:paraId="5A300DFC" w14:textId="77777777" w:rsidR="00E271BF" w:rsidRDefault="00E271BF">
      <w:pPr>
        <w:spacing w:line="200" w:lineRule="exact"/>
      </w:pPr>
    </w:p>
    <w:p w14:paraId="00956D2B" w14:textId="23256518" w:rsidR="00A40666" w:rsidRPr="00A40666" w:rsidRDefault="00A40666" w:rsidP="00A40666">
      <w:pPr>
        <w:spacing w:line="240" w:lineRule="exact"/>
        <w:ind w:left="1440"/>
        <w:rPr>
          <w:b/>
          <w:lang w:val="en-IE"/>
        </w:rPr>
      </w:pPr>
      <w:r w:rsidRPr="00A40666">
        <w:rPr>
          <w:b/>
          <w:lang w:val="en-IE"/>
        </w:rPr>
        <w:t>Note: The membership fee cover</w:t>
      </w:r>
      <w:r w:rsidR="008F4CA4">
        <w:rPr>
          <w:b/>
          <w:lang w:val="en-IE"/>
        </w:rPr>
        <w:t>s</w:t>
      </w:r>
      <w:r w:rsidRPr="00A40666">
        <w:rPr>
          <w:b/>
          <w:lang w:val="en-IE"/>
        </w:rPr>
        <w:t xml:space="preserve"> club insurance. Therefore, for insurance purposes players not registered cannot play with any </w:t>
      </w:r>
      <w:r w:rsidR="00EA59A8">
        <w:rPr>
          <w:b/>
          <w:lang w:val="en-IE"/>
        </w:rPr>
        <w:t>Naomh Eoin</w:t>
      </w:r>
      <w:r w:rsidRPr="00A40666">
        <w:rPr>
          <w:b/>
          <w:lang w:val="en-IE"/>
        </w:rPr>
        <w:t xml:space="preserve"> </w:t>
      </w:r>
      <w:r w:rsidR="008269CE" w:rsidRPr="00A40666">
        <w:rPr>
          <w:b/>
          <w:lang w:val="en-IE"/>
        </w:rPr>
        <w:t>Juvenile Team</w:t>
      </w:r>
      <w:r w:rsidR="008F4CA4">
        <w:rPr>
          <w:b/>
          <w:lang w:val="en-IE"/>
        </w:rPr>
        <w:t>.</w:t>
      </w:r>
      <w:r w:rsidRPr="00A40666">
        <w:rPr>
          <w:b/>
          <w:lang w:val="en-IE"/>
        </w:rPr>
        <w:t xml:space="preserve"> </w:t>
      </w:r>
    </w:p>
    <w:p w14:paraId="7F89BE51" w14:textId="77777777" w:rsidR="00A40666" w:rsidRDefault="00A40666">
      <w:pPr>
        <w:spacing w:line="200" w:lineRule="exact"/>
        <w:sectPr w:rsidR="00A40666">
          <w:footerReference w:type="default" r:id="rId7"/>
          <w:pgSz w:w="11920" w:h="16840"/>
          <w:pgMar w:top="1360" w:right="1360" w:bottom="280" w:left="0" w:header="0" w:footer="746" w:gutter="0"/>
          <w:cols w:space="720"/>
        </w:sectPr>
      </w:pPr>
    </w:p>
    <w:p w14:paraId="6257365E" w14:textId="77777777" w:rsidR="00E271BF" w:rsidRDefault="00E271BF">
      <w:pPr>
        <w:spacing w:before="15"/>
        <w:rPr>
          <w:rFonts w:ascii="Calibri" w:eastAsia="Calibri" w:hAnsi="Calibri" w:cs="Calibri"/>
        </w:rPr>
        <w:sectPr w:rsidR="00E271BF">
          <w:type w:val="continuous"/>
          <w:pgSz w:w="11920" w:h="16840"/>
          <w:pgMar w:top="1360" w:right="1360" w:bottom="280" w:left="0" w:header="720" w:footer="720" w:gutter="0"/>
          <w:cols w:num="2" w:space="720" w:equalWidth="0">
            <w:col w:w="2813" w:space="2234"/>
            <w:col w:w="5513"/>
          </w:cols>
        </w:sectPr>
      </w:pPr>
    </w:p>
    <w:p w14:paraId="46CD8CCA" w14:textId="77777777" w:rsidR="00E271BF" w:rsidRDefault="00D34B39" w:rsidP="00D34B39">
      <w:pPr>
        <w:spacing w:before="15"/>
        <w:rPr>
          <w:rFonts w:ascii="Calibri" w:eastAsia="Calibri" w:hAnsi="Calibri" w:cs="Calibri"/>
        </w:rPr>
      </w:pPr>
      <w:r>
        <w:rPr>
          <w:sz w:val="10"/>
          <w:szCs w:val="10"/>
        </w:rPr>
        <w:t xml:space="preserve">                                                           </w:t>
      </w:r>
      <w:r w:rsidR="00C6514D">
        <w:rPr>
          <w:rFonts w:ascii="Calibri" w:eastAsia="Calibri" w:hAnsi="Calibri" w:cs="Calibri"/>
          <w:w w:val="99"/>
        </w:rPr>
        <w:t>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subscribe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undertake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further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aims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objectives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(Association)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abide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its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Rules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including</w:t>
      </w:r>
    </w:p>
    <w:p w14:paraId="569EF6A6" w14:textId="77777777" w:rsidR="00E271BF" w:rsidRDefault="00C6514D">
      <w:pPr>
        <w:spacing w:before="36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w w:val="99"/>
        </w:rPr>
        <w:t>Code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 w:rsidR="00241F10">
        <w:rPr>
          <w:rFonts w:ascii="Calibri" w:eastAsia="Calibri" w:hAnsi="Calibri" w:cs="Calibri"/>
          <w:b/>
          <w:w w:val="99"/>
        </w:rPr>
        <w:t>Behavior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(Underage)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available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at:</w:t>
      </w:r>
      <w:r>
        <w:rPr>
          <w:rFonts w:ascii="Calibri" w:eastAsia="Calibri" w:hAnsi="Calibri" w:cs="Calibri"/>
        </w:rPr>
        <w:t xml:space="preserve"> </w:t>
      </w:r>
      <w:hyperlink r:id="rId8">
        <w:r>
          <w:rPr>
            <w:rFonts w:ascii="Calibri" w:eastAsia="Calibri" w:hAnsi="Calibri" w:cs="Calibri"/>
            <w:w w:val="99"/>
            <w:u w:val="single" w:color="000000"/>
          </w:rPr>
          <w:t>http://gaa.ie/the-gaa/child-welfare-and-protection/</w:t>
        </w:r>
      </w:hyperlink>
    </w:p>
    <w:p w14:paraId="2B693345" w14:textId="77777777" w:rsidR="00E271BF" w:rsidRDefault="00E271BF">
      <w:pPr>
        <w:spacing w:before="1" w:line="100" w:lineRule="exact"/>
        <w:rPr>
          <w:sz w:val="10"/>
          <w:szCs w:val="10"/>
        </w:rPr>
      </w:pPr>
    </w:p>
    <w:p w14:paraId="7DE0A64B" w14:textId="77777777" w:rsidR="00E271BF" w:rsidRDefault="00E271BF">
      <w:pPr>
        <w:spacing w:line="200" w:lineRule="exact"/>
        <w:sectPr w:rsidR="00E271BF">
          <w:type w:val="continuous"/>
          <w:pgSz w:w="11920" w:h="16840"/>
          <w:pgMar w:top="1360" w:right="1360" w:bottom="280" w:left="0" w:header="720" w:footer="720" w:gutter="0"/>
          <w:cols w:space="720"/>
        </w:sectPr>
      </w:pPr>
    </w:p>
    <w:p w14:paraId="2E588F59" w14:textId="77777777" w:rsidR="00E271BF" w:rsidRDefault="00DC29CA">
      <w:pPr>
        <w:spacing w:before="15"/>
        <w:ind w:left="1440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1023B8" wp14:editId="77371332">
                <wp:simplePos x="0" y="0"/>
                <wp:positionH relativeFrom="page">
                  <wp:posOffset>1681480</wp:posOffset>
                </wp:positionH>
                <wp:positionV relativeFrom="paragraph">
                  <wp:posOffset>144145</wp:posOffset>
                </wp:positionV>
                <wp:extent cx="2413635" cy="11430"/>
                <wp:effectExtent l="5080" t="635" r="635" b="6985"/>
                <wp:wrapNone/>
                <wp:docPr id="401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11430"/>
                          <a:chOff x="2648" y="227"/>
                          <a:chExt cx="3801" cy="18"/>
                        </a:xfrm>
                      </wpg:grpSpPr>
                      <wps:wsp>
                        <wps:cNvPr id="402" name="Freeform 417"/>
                        <wps:cNvSpPr>
                          <a:spLocks/>
                        </wps:cNvSpPr>
                        <wps:spPr bwMode="auto">
                          <a:xfrm>
                            <a:off x="2657" y="236"/>
                            <a:ext cx="197" cy="0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197"/>
                              <a:gd name="T2" fmla="+- 0 2854 265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16"/>
                        <wps:cNvSpPr>
                          <a:spLocks/>
                        </wps:cNvSpPr>
                        <wps:spPr bwMode="auto">
                          <a:xfrm>
                            <a:off x="2856" y="236"/>
                            <a:ext cx="197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197"/>
                              <a:gd name="T2" fmla="+- 0 3053 285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15"/>
                        <wps:cNvSpPr>
                          <a:spLocks/>
                        </wps:cNvSpPr>
                        <wps:spPr bwMode="auto">
                          <a:xfrm>
                            <a:off x="3055" y="236"/>
                            <a:ext cx="197" cy="0"/>
                          </a:xfrm>
                          <a:custGeom>
                            <a:avLst/>
                            <a:gdLst>
                              <a:gd name="T0" fmla="+- 0 3055 3055"/>
                              <a:gd name="T1" fmla="*/ T0 w 197"/>
                              <a:gd name="T2" fmla="+- 0 3252 305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14"/>
                        <wps:cNvSpPr>
                          <a:spLocks/>
                        </wps:cNvSpPr>
                        <wps:spPr bwMode="auto">
                          <a:xfrm>
                            <a:off x="3254" y="236"/>
                            <a:ext cx="197" cy="0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197"/>
                              <a:gd name="T2" fmla="+- 0 3451 32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13"/>
                        <wps:cNvSpPr>
                          <a:spLocks/>
                        </wps:cNvSpPr>
                        <wps:spPr bwMode="auto">
                          <a:xfrm>
                            <a:off x="3454" y="236"/>
                            <a:ext cx="197" cy="0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197"/>
                              <a:gd name="T2" fmla="+- 0 3650 34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12"/>
                        <wps:cNvSpPr>
                          <a:spLocks/>
                        </wps:cNvSpPr>
                        <wps:spPr bwMode="auto">
                          <a:xfrm>
                            <a:off x="3653" y="236"/>
                            <a:ext cx="197" cy="0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197"/>
                              <a:gd name="T2" fmla="+- 0 3850 365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11"/>
                        <wps:cNvSpPr>
                          <a:spLocks/>
                        </wps:cNvSpPr>
                        <wps:spPr bwMode="auto">
                          <a:xfrm>
                            <a:off x="3852" y="236"/>
                            <a:ext cx="197" cy="0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197"/>
                              <a:gd name="T2" fmla="+- 0 4049 385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10"/>
                        <wps:cNvSpPr>
                          <a:spLocks/>
                        </wps:cNvSpPr>
                        <wps:spPr bwMode="auto">
                          <a:xfrm>
                            <a:off x="4051" y="236"/>
                            <a:ext cx="197" cy="0"/>
                          </a:xfrm>
                          <a:custGeom>
                            <a:avLst/>
                            <a:gdLst>
                              <a:gd name="T0" fmla="+- 0 4051 4051"/>
                              <a:gd name="T1" fmla="*/ T0 w 197"/>
                              <a:gd name="T2" fmla="+- 0 4248 405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9"/>
                        <wps:cNvSpPr>
                          <a:spLocks/>
                        </wps:cNvSpPr>
                        <wps:spPr bwMode="auto">
                          <a:xfrm>
                            <a:off x="4250" y="236"/>
                            <a:ext cx="197" cy="0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197"/>
                              <a:gd name="T2" fmla="+- 0 4447 42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8"/>
                        <wps:cNvSpPr>
                          <a:spLocks/>
                        </wps:cNvSpPr>
                        <wps:spPr bwMode="auto">
                          <a:xfrm>
                            <a:off x="4450" y="236"/>
                            <a:ext cx="197" cy="0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97"/>
                              <a:gd name="T2" fmla="+- 0 4646 44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07"/>
                        <wps:cNvSpPr>
                          <a:spLocks/>
                        </wps:cNvSpPr>
                        <wps:spPr bwMode="auto">
                          <a:xfrm>
                            <a:off x="4649" y="236"/>
                            <a:ext cx="197" cy="0"/>
                          </a:xfrm>
                          <a:custGeom>
                            <a:avLst/>
                            <a:gdLst>
                              <a:gd name="T0" fmla="+- 0 4649 4649"/>
                              <a:gd name="T1" fmla="*/ T0 w 197"/>
                              <a:gd name="T2" fmla="+- 0 4846 464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06"/>
                        <wps:cNvSpPr>
                          <a:spLocks/>
                        </wps:cNvSpPr>
                        <wps:spPr bwMode="auto">
                          <a:xfrm>
                            <a:off x="4848" y="236"/>
                            <a:ext cx="197" cy="0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197"/>
                              <a:gd name="T2" fmla="+- 0 5045 484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05"/>
                        <wps:cNvSpPr>
                          <a:spLocks/>
                        </wps:cNvSpPr>
                        <wps:spPr bwMode="auto">
                          <a:xfrm>
                            <a:off x="5047" y="236"/>
                            <a:ext cx="197" cy="0"/>
                          </a:xfrm>
                          <a:custGeom>
                            <a:avLst/>
                            <a:gdLst>
                              <a:gd name="T0" fmla="+- 0 5047 5047"/>
                              <a:gd name="T1" fmla="*/ T0 w 197"/>
                              <a:gd name="T2" fmla="+- 0 5244 504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04"/>
                        <wps:cNvSpPr>
                          <a:spLocks/>
                        </wps:cNvSpPr>
                        <wps:spPr bwMode="auto">
                          <a:xfrm>
                            <a:off x="5246" y="236"/>
                            <a:ext cx="197" cy="0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197"/>
                              <a:gd name="T2" fmla="+- 0 5443 524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03"/>
                        <wps:cNvSpPr>
                          <a:spLocks/>
                        </wps:cNvSpPr>
                        <wps:spPr bwMode="auto">
                          <a:xfrm>
                            <a:off x="5446" y="236"/>
                            <a:ext cx="197" cy="0"/>
                          </a:xfrm>
                          <a:custGeom>
                            <a:avLst/>
                            <a:gdLst>
                              <a:gd name="T0" fmla="+- 0 5446 5446"/>
                              <a:gd name="T1" fmla="*/ T0 w 197"/>
                              <a:gd name="T2" fmla="+- 0 5643 544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02"/>
                        <wps:cNvSpPr>
                          <a:spLocks/>
                        </wps:cNvSpPr>
                        <wps:spPr bwMode="auto">
                          <a:xfrm>
                            <a:off x="5645" y="236"/>
                            <a:ext cx="197" cy="0"/>
                          </a:xfrm>
                          <a:custGeom>
                            <a:avLst/>
                            <a:gdLst>
                              <a:gd name="T0" fmla="+- 0 5645 5645"/>
                              <a:gd name="T1" fmla="*/ T0 w 197"/>
                              <a:gd name="T2" fmla="+- 0 5842 564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01"/>
                        <wps:cNvSpPr>
                          <a:spLocks/>
                        </wps:cNvSpPr>
                        <wps:spPr bwMode="auto">
                          <a:xfrm>
                            <a:off x="5844" y="236"/>
                            <a:ext cx="197" cy="0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197"/>
                              <a:gd name="T2" fmla="+- 0 6041 584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00"/>
                        <wps:cNvSpPr>
                          <a:spLocks/>
                        </wps:cNvSpPr>
                        <wps:spPr bwMode="auto">
                          <a:xfrm>
                            <a:off x="6043" y="236"/>
                            <a:ext cx="197" cy="0"/>
                          </a:xfrm>
                          <a:custGeom>
                            <a:avLst/>
                            <a:gdLst>
                              <a:gd name="T0" fmla="+- 0 6043 6043"/>
                              <a:gd name="T1" fmla="*/ T0 w 197"/>
                              <a:gd name="T2" fmla="+- 0 6240 604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99"/>
                        <wps:cNvSpPr>
                          <a:spLocks/>
                        </wps:cNvSpPr>
                        <wps:spPr bwMode="auto">
                          <a:xfrm>
                            <a:off x="6242" y="236"/>
                            <a:ext cx="197" cy="0"/>
                          </a:xfrm>
                          <a:custGeom>
                            <a:avLst/>
                            <a:gdLst>
                              <a:gd name="T0" fmla="+- 0 6242 6242"/>
                              <a:gd name="T1" fmla="*/ T0 w 197"/>
                              <a:gd name="T2" fmla="+- 0 6439 624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C4395" id="Group 398" o:spid="_x0000_s1026" style="position:absolute;margin-left:132.4pt;margin-top:11.35pt;width:190.05pt;height:.9pt;z-index:-251666944;mso-position-horizontal-relative:page" coordorigin="2648,227" coordsize="38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">
                <v:shape id="Freeform 417" o:spid="_x0000_s1027" style="position:absolute;left:265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16" o:spid="_x0000_s1028" style="position:absolute;left:285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15" o:spid="_x0000_s1029" style="position:absolute;left:305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14" o:spid="_x0000_s1030" style="position:absolute;left:32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13" o:spid="_x0000_s1031" style="position:absolute;left:34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412" o:spid="_x0000_s1032" style="position:absolute;left:365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11" o:spid="_x0000_s1033" style="position:absolute;left:385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10" o:spid="_x0000_s1034" style="position:absolute;left:405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09" o:spid="_x0000_s1035" style="position:absolute;left:42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08" o:spid="_x0000_s1036" style="position:absolute;left:44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407" o:spid="_x0000_s1037" style="position:absolute;left:464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06" o:spid="_x0000_s1038" style="position:absolute;left:484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05" o:spid="_x0000_s1039" style="position:absolute;left:504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04" o:spid="_x0000_s1040" style="position:absolute;left:524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03" o:spid="_x0000_s1041" style="position:absolute;left:544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402" o:spid="_x0000_s1042" style="position:absolute;left:564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401" o:spid="_x0000_s1043" style="position:absolute;left:584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400" o:spid="_x0000_s1044" style="position:absolute;left:604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99" o:spid="_x0000_s1045" style="position:absolute;left:624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b/>
          <w:w w:val="99"/>
        </w:rPr>
        <w:t>Signed</w:t>
      </w:r>
    </w:p>
    <w:p w14:paraId="168005CD" w14:textId="77777777" w:rsidR="00E271BF" w:rsidRDefault="00C6514D">
      <w:pPr>
        <w:spacing w:before="15"/>
        <w:rPr>
          <w:rFonts w:ascii="Calibri" w:eastAsia="Calibri" w:hAnsi="Calibri" w:cs="Calibri"/>
        </w:rPr>
        <w:sectPr w:rsidR="00E271BF">
          <w:type w:val="continuous"/>
          <w:pgSz w:w="11920" w:h="16840"/>
          <w:pgMar w:top="1360" w:right="1360" w:bottom="280" w:left="0" w:header="720" w:footer="720" w:gutter="0"/>
          <w:cols w:num="2" w:space="720" w:equalWidth="0">
            <w:col w:w="2656" w:space="3915"/>
            <w:col w:w="3989"/>
          </w:cols>
        </w:sectPr>
      </w:pPr>
      <w:r>
        <w:br w:type="column"/>
      </w:r>
      <w:r w:rsidR="00241F10">
        <w:rPr>
          <w:rFonts w:ascii="Calibri" w:eastAsia="Calibri" w:hAnsi="Calibri" w:cs="Calibri"/>
          <w:b/>
          <w:w w:val="99"/>
        </w:rPr>
        <w:t>Date</w:t>
      </w:r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                               </w:t>
      </w:r>
      <w:r>
        <w:rPr>
          <w:rFonts w:ascii="Calibri" w:eastAsia="Calibri" w:hAnsi="Calibri" w:cs="Calibri"/>
          <w:b/>
          <w:w w:val="99"/>
        </w:rPr>
        <w:t>_</w:t>
      </w:r>
    </w:p>
    <w:p w14:paraId="486B535A" w14:textId="77777777" w:rsidR="00E271BF" w:rsidRDefault="00E271BF">
      <w:pPr>
        <w:spacing w:before="2" w:line="100" w:lineRule="exact"/>
        <w:rPr>
          <w:sz w:val="10"/>
          <w:szCs w:val="10"/>
        </w:rPr>
      </w:pPr>
    </w:p>
    <w:p w14:paraId="58698148" w14:textId="77777777" w:rsidR="00E271BF" w:rsidRDefault="00DC29CA" w:rsidP="00BB7FE2">
      <w:pPr>
        <w:spacing w:before="15"/>
        <w:ind w:left="720" w:firstLine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E85EB3" wp14:editId="6B85C47A">
                <wp:simplePos x="0" y="0"/>
                <wp:positionH relativeFrom="page">
                  <wp:posOffset>4479290</wp:posOffset>
                </wp:positionH>
                <wp:positionV relativeFrom="paragraph">
                  <wp:posOffset>-212725</wp:posOffset>
                </wp:positionV>
                <wp:extent cx="895350" cy="11430"/>
                <wp:effectExtent l="2540" t="9525" r="6985" b="7620"/>
                <wp:wrapNone/>
                <wp:docPr id="39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1430"/>
                          <a:chOff x="7054" y="-335"/>
                          <a:chExt cx="1410" cy="18"/>
                        </a:xfrm>
                      </wpg:grpSpPr>
                      <wps:wsp>
                        <wps:cNvPr id="394" name="Freeform 397"/>
                        <wps:cNvSpPr>
                          <a:spLocks/>
                        </wps:cNvSpPr>
                        <wps:spPr bwMode="auto">
                          <a:xfrm>
                            <a:off x="7063" y="-326"/>
                            <a:ext cx="197" cy="0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197"/>
                              <a:gd name="T2" fmla="+- 0 7260 706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6"/>
                        <wps:cNvSpPr>
                          <a:spLocks/>
                        </wps:cNvSpPr>
                        <wps:spPr bwMode="auto">
                          <a:xfrm>
                            <a:off x="7262" y="-326"/>
                            <a:ext cx="197" cy="0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197"/>
                              <a:gd name="T2" fmla="+- 0 7459 726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5"/>
                        <wps:cNvSpPr>
                          <a:spLocks/>
                        </wps:cNvSpPr>
                        <wps:spPr bwMode="auto">
                          <a:xfrm>
                            <a:off x="7462" y="-326"/>
                            <a:ext cx="197" cy="0"/>
                          </a:xfrm>
                          <a:custGeom>
                            <a:avLst/>
                            <a:gdLst>
                              <a:gd name="T0" fmla="+- 0 7462 7462"/>
                              <a:gd name="T1" fmla="*/ T0 w 197"/>
                              <a:gd name="T2" fmla="+- 0 7658 746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4"/>
                        <wps:cNvSpPr>
                          <a:spLocks/>
                        </wps:cNvSpPr>
                        <wps:spPr bwMode="auto">
                          <a:xfrm>
                            <a:off x="7661" y="-326"/>
                            <a:ext cx="197" cy="0"/>
                          </a:xfrm>
                          <a:custGeom>
                            <a:avLst/>
                            <a:gdLst>
                              <a:gd name="T0" fmla="+- 0 7661 7661"/>
                              <a:gd name="T1" fmla="*/ T0 w 197"/>
                              <a:gd name="T2" fmla="+- 0 7858 766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3"/>
                        <wps:cNvSpPr>
                          <a:spLocks/>
                        </wps:cNvSpPr>
                        <wps:spPr bwMode="auto">
                          <a:xfrm>
                            <a:off x="7860" y="-326"/>
                            <a:ext cx="197" cy="0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197"/>
                              <a:gd name="T2" fmla="+- 0 8057 786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2"/>
                        <wps:cNvSpPr>
                          <a:spLocks/>
                        </wps:cNvSpPr>
                        <wps:spPr bwMode="auto">
                          <a:xfrm>
                            <a:off x="8059" y="-326"/>
                            <a:ext cx="197" cy="0"/>
                          </a:xfrm>
                          <a:custGeom>
                            <a:avLst/>
                            <a:gdLst>
                              <a:gd name="T0" fmla="+- 0 8059 8059"/>
                              <a:gd name="T1" fmla="*/ T0 w 197"/>
                              <a:gd name="T2" fmla="+- 0 8256 805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1"/>
                        <wps:cNvSpPr>
                          <a:spLocks/>
                        </wps:cNvSpPr>
                        <wps:spPr bwMode="auto">
                          <a:xfrm>
                            <a:off x="8258" y="-326"/>
                            <a:ext cx="197" cy="0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197"/>
                              <a:gd name="T2" fmla="+- 0 8455 825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54E" id="Group 390" o:spid="_x0000_s1026" style="position:absolute;margin-left:352.7pt;margin-top:-16.75pt;width:70.5pt;height:.9pt;z-index:-251665920;mso-position-horizontal-relative:page" coordorigin="7054,-335" coordsize="14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">
                <v:shape id="Freeform 397" o:spid="_x0000_s1027" style="position:absolute;left:7063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96" o:spid="_x0000_s1028" style="position:absolute;left:7262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95" o:spid="_x0000_s1029" style="position:absolute;left:7462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394" o:spid="_x0000_s1030" style="position:absolute;left:7661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93" o:spid="_x0000_s1031" style="position:absolute;left:7860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392" o:spid="_x0000_s1032" style="position:absolute;left:8059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91" o:spid="_x0000_s1033" style="position:absolute;left:8258;top:-32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5CF7928" wp14:editId="03679853">
                <wp:simplePos x="0" y="0"/>
                <wp:positionH relativeFrom="page">
                  <wp:posOffset>1600835</wp:posOffset>
                </wp:positionH>
                <wp:positionV relativeFrom="paragraph">
                  <wp:posOffset>144145</wp:posOffset>
                </wp:positionV>
                <wp:extent cx="4246880" cy="11430"/>
                <wp:effectExtent l="635" t="4445" r="635" b="3175"/>
                <wp:wrapNone/>
                <wp:docPr id="360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880" cy="11430"/>
                          <a:chOff x="2521" y="227"/>
                          <a:chExt cx="6688" cy="18"/>
                        </a:xfrm>
                      </wpg:grpSpPr>
                      <wps:wsp>
                        <wps:cNvPr id="361" name="Freeform 389"/>
                        <wps:cNvSpPr>
                          <a:spLocks/>
                        </wps:cNvSpPr>
                        <wps:spPr bwMode="auto">
                          <a:xfrm>
                            <a:off x="2530" y="236"/>
                            <a:ext cx="394" cy="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394"/>
                              <a:gd name="T2" fmla="+- 0 2923 2530"/>
                              <a:gd name="T3" fmla="*/ T2 w 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">
                                <a:moveTo>
                                  <a:pt x="0" y="0"/>
                                </a:moveTo>
                                <a:lnTo>
                                  <a:pt x="393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88"/>
                        <wps:cNvSpPr>
                          <a:spLocks/>
                        </wps:cNvSpPr>
                        <wps:spPr bwMode="auto">
                          <a:xfrm>
                            <a:off x="2926" y="236"/>
                            <a:ext cx="197" cy="0"/>
                          </a:xfrm>
                          <a:custGeom>
                            <a:avLst/>
                            <a:gdLst>
                              <a:gd name="T0" fmla="+- 0 2926 2926"/>
                              <a:gd name="T1" fmla="*/ T0 w 197"/>
                              <a:gd name="T2" fmla="+- 0 3122 292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87"/>
                        <wps:cNvSpPr>
                          <a:spLocks/>
                        </wps:cNvSpPr>
                        <wps:spPr bwMode="auto">
                          <a:xfrm>
                            <a:off x="3125" y="236"/>
                            <a:ext cx="197" cy="0"/>
                          </a:xfrm>
                          <a:custGeom>
                            <a:avLst/>
                            <a:gdLst>
                              <a:gd name="T0" fmla="+- 0 3125 3125"/>
                              <a:gd name="T1" fmla="*/ T0 w 197"/>
                              <a:gd name="T2" fmla="+- 0 3322 312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86"/>
                        <wps:cNvSpPr>
                          <a:spLocks/>
                        </wps:cNvSpPr>
                        <wps:spPr bwMode="auto">
                          <a:xfrm>
                            <a:off x="3324" y="236"/>
                            <a:ext cx="197" cy="0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197"/>
                              <a:gd name="T2" fmla="+- 0 3521 332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85"/>
                        <wps:cNvSpPr>
                          <a:spLocks/>
                        </wps:cNvSpPr>
                        <wps:spPr bwMode="auto">
                          <a:xfrm>
                            <a:off x="3523" y="236"/>
                            <a:ext cx="197" cy="0"/>
                          </a:xfrm>
                          <a:custGeom>
                            <a:avLst/>
                            <a:gdLst>
                              <a:gd name="T0" fmla="+- 0 3523 3523"/>
                              <a:gd name="T1" fmla="*/ T0 w 197"/>
                              <a:gd name="T2" fmla="+- 0 3720 352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84"/>
                        <wps:cNvSpPr>
                          <a:spLocks/>
                        </wps:cNvSpPr>
                        <wps:spPr bwMode="auto">
                          <a:xfrm>
                            <a:off x="3722" y="236"/>
                            <a:ext cx="298" cy="0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298"/>
                              <a:gd name="T2" fmla="+- 0 4020 3722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83"/>
                        <wps:cNvSpPr>
                          <a:spLocks/>
                        </wps:cNvSpPr>
                        <wps:spPr bwMode="auto">
                          <a:xfrm>
                            <a:off x="4022" y="236"/>
                            <a:ext cx="197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197"/>
                              <a:gd name="T2" fmla="+- 0 4219 40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82"/>
                        <wps:cNvSpPr>
                          <a:spLocks/>
                        </wps:cNvSpPr>
                        <wps:spPr bwMode="auto">
                          <a:xfrm>
                            <a:off x="4222" y="236"/>
                            <a:ext cx="197" cy="0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97"/>
                              <a:gd name="T2" fmla="+- 0 4418 42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81"/>
                        <wps:cNvSpPr>
                          <a:spLocks/>
                        </wps:cNvSpPr>
                        <wps:spPr bwMode="auto">
                          <a:xfrm>
                            <a:off x="4421" y="236"/>
                            <a:ext cx="197" cy="0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197"/>
                              <a:gd name="T2" fmla="+- 0 4618 442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80"/>
                        <wps:cNvSpPr>
                          <a:spLocks/>
                        </wps:cNvSpPr>
                        <wps:spPr bwMode="auto">
                          <a:xfrm>
                            <a:off x="4620" y="236"/>
                            <a:ext cx="197" cy="0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197"/>
                              <a:gd name="T2" fmla="+- 0 4817 462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9"/>
                        <wps:cNvSpPr>
                          <a:spLocks/>
                        </wps:cNvSpPr>
                        <wps:spPr bwMode="auto">
                          <a:xfrm>
                            <a:off x="4819" y="236"/>
                            <a:ext cx="197" cy="0"/>
                          </a:xfrm>
                          <a:custGeom>
                            <a:avLst/>
                            <a:gdLst>
                              <a:gd name="T0" fmla="+- 0 4819 4819"/>
                              <a:gd name="T1" fmla="*/ T0 w 197"/>
                              <a:gd name="T2" fmla="+- 0 5016 481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8"/>
                        <wps:cNvSpPr>
                          <a:spLocks/>
                        </wps:cNvSpPr>
                        <wps:spPr bwMode="auto">
                          <a:xfrm>
                            <a:off x="5018" y="236"/>
                            <a:ext cx="197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197"/>
                              <a:gd name="T2" fmla="+- 0 5215 50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7"/>
                        <wps:cNvSpPr>
                          <a:spLocks/>
                        </wps:cNvSpPr>
                        <wps:spPr bwMode="auto">
                          <a:xfrm>
                            <a:off x="5218" y="236"/>
                            <a:ext cx="197" cy="0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97"/>
                              <a:gd name="T2" fmla="+- 0 5415 52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6"/>
                        <wps:cNvSpPr>
                          <a:spLocks/>
                        </wps:cNvSpPr>
                        <wps:spPr bwMode="auto">
                          <a:xfrm>
                            <a:off x="5417" y="236"/>
                            <a:ext cx="197" cy="0"/>
                          </a:xfrm>
                          <a:custGeom>
                            <a:avLst/>
                            <a:gdLst>
                              <a:gd name="T0" fmla="+- 0 5417 5417"/>
                              <a:gd name="T1" fmla="*/ T0 w 197"/>
                              <a:gd name="T2" fmla="+- 0 5614 541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5616" y="236"/>
                            <a:ext cx="197" cy="0"/>
                          </a:xfrm>
                          <a:custGeom>
                            <a:avLst/>
                            <a:gdLst>
                              <a:gd name="T0" fmla="+- 0 5616 5616"/>
                              <a:gd name="T1" fmla="*/ T0 w 197"/>
                              <a:gd name="T2" fmla="+- 0 5813 561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4"/>
                        <wps:cNvSpPr>
                          <a:spLocks/>
                        </wps:cNvSpPr>
                        <wps:spPr bwMode="auto">
                          <a:xfrm>
                            <a:off x="5815" y="236"/>
                            <a:ext cx="197" cy="0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197"/>
                              <a:gd name="T2" fmla="+- 0 6012 581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3"/>
                        <wps:cNvSpPr>
                          <a:spLocks/>
                        </wps:cNvSpPr>
                        <wps:spPr bwMode="auto">
                          <a:xfrm>
                            <a:off x="6015" y="236"/>
                            <a:ext cx="197" cy="0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97"/>
                              <a:gd name="T2" fmla="+- 0 6211 601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2"/>
                        <wps:cNvSpPr>
                          <a:spLocks/>
                        </wps:cNvSpPr>
                        <wps:spPr bwMode="auto">
                          <a:xfrm>
                            <a:off x="6214" y="236"/>
                            <a:ext cx="197" cy="0"/>
                          </a:xfrm>
                          <a:custGeom>
                            <a:avLst/>
                            <a:gdLst>
                              <a:gd name="T0" fmla="+- 0 6214 6214"/>
                              <a:gd name="T1" fmla="*/ T0 w 197"/>
                              <a:gd name="T2" fmla="+- 0 6411 621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1"/>
                        <wps:cNvSpPr>
                          <a:spLocks/>
                        </wps:cNvSpPr>
                        <wps:spPr bwMode="auto">
                          <a:xfrm>
                            <a:off x="6413" y="236"/>
                            <a:ext cx="197" cy="0"/>
                          </a:xfrm>
                          <a:custGeom>
                            <a:avLst/>
                            <a:gdLst>
                              <a:gd name="T0" fmla="+- 0 6413 6413"/>
                              <a:gd name="T1" fmla="*/ T0 w 197"/>
                              <a:gd name="T2" fmla="+- 0 6610 641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0"/>
                        <wps:cNvSpPr>
                          <a:spLocks/>
                        </wps:cNvSpPr>
                        <wps:spPr bwMode="auto">
                          <a:xfrm>
                            <a:off x="6612" y="236"/>
                            <a:ext cx="197" cy="0"/>
                          </a:xfrm>
                          <a:custGeom>
                            <a:avLst/>
                            <a:gdLst>
                              <a:gd name="T0" fmla="+- 0 6612 6612"/>
                              <a:gd name="T1" fmla="*/ T0 w 197"/>
                              <a:gd name="T2" fmla="+- 0 6809 661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69"/>
                        <wps:cNvSpPr>
                          <a:spLocks/>
                        </wps:cNvSpPr>
                        <wps:spPr bwMode="auto">
                          <a:xfrm>
                            <a:off x="6811" y="236"/>
                            <a:ext cx="197" cy="0"/>
                          </a:xfrm>
                          <a:custGeom>
                            <a:avLst/>
                            <a:gdLst>
                              <a:gd name="T0" fmla="+- 0 6811 6811"/>
                              <a:gd name="T1" fmla="*/ T0 w 197"/>
                              <a:gd name="T2" fmla="+- 0 7008 68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68"/>
                        <wps:cNvSpPr>
                          <a:spLocks/>
                        </wps:cNvSpPr>
                        <wps:spPr bwMode="auto">
                          <a:xfrm>
                            <a:off x="7011" y="236"/>
                            <a:ext cx="197" cy="0"/>
                          </a:xfrm>
                          <a:custGeom>
                            <a:avLst/>
                            <a:gdLst>
                              <a:gd name="T0" fmla="+- 0 7011 7011"/>
                              <a:gd name="T1" fmla="*/ T0 w 197"/>
                              <a:gd name="T2" fmla="+- 0 7207 70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67"/>
                        <wps:cNvSpPr>
                          <a:spLocks/>
                        </wps:cNvSpPr>
                        <wps:spPr bwMode="auto">
                          <a:xfrm>
                            <a:off x="7210" y="236"/>
                            <a:ext cx="197" cy="0"/>
                          </a:xfrm>
                          <a:custGeom>
                            <a:avLst/>
                            <a:gdLst>
                              <a:gd name="T0" fmla="+- 0 7210 7210"/>
                              <a:gd name="T1" fmla="*/ T0 w 197"/>
                              <a:gd name="T2" fmla="+- 0 7407 721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66"/>
                        <wps:cNvSpPr>
                          <a:spLocks/>
                        </wps:cNvSpPr>
                        <wps:spPr bwMode="auto">
                          <a:xfrm>
                            <a:off x="7409" y="236"/>
                            <a:ext cx="197" cy="0"/>
                          </a:xfrm>
                          <a:custGeom>
                            <a:avLst/>
                            <a:gdLst>
                              <a:gd name="T0" fmla="+- 0 7409 7409"/>
                              <a:gd name="T1" fmla="*/ T0 w 197"/>
                              <a:gd name="T2" fmla="+- 0 7606 740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65"/>
                        <wps:cNvSpPr>
                          <a:spLocks/>
                        </wps:cNvSpPr>
                        <wps:spPr bwMode="auto">
                          <a:xfrm>
                            <a:off x="7608" y="236"/>
                            <a:ext cx="197" cy="0"/>
                          </a:xfrm>
                          <a:custGeom>
                            <a:avLst/>
                            <a:gdLst>
                              <a:gd name="T0" fmla="+- 0 7608 7608"/>
                              <a:gd name="T1" fmla="*/ T0 w 197"/>
                              <a:gd name="T2" fmla="+- 0 7805 760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64"/>
                        <wps:cNvSpPr>
                          <a:spLocks/>
                        </wps:cNvSpPr>
                        <wps:spPr bwMode="auto">
                          <a:xfrm>
                            <a:off x="7807" y="236"/>
                            <a:ext cx="197" cy="0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197"/>
                              <a:gd name="T2" fmla="+- 0 8004 780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63"/>
                        <wps:cNvSpPr>
                          <a:spLocks/>
                        </wps:cNvSpPr>
                        <wps:spPr bwMode="auto">
                          <a:xfrm>
                            <a:off x="8007" y="236"/>
                            <a:ext cx="197" cy="0"/>
                          </a:xfrm>
                          <a:custGeom>
                            <a:avLst/>
                            <a:gdLst>
                              <a:gd name="T0" fmla="+- 0 8007 8007"/>
                              <a:gd name="T1" fmla="*/ T0 w 197"/>
                              <a:gd name="T2" fmla="+- 0 8203 800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62"/>
                        <wps:cNvSpPr>
                          <a:spLocks/>
                        </wps:cNvSpPr>
                        <wps:spPr bwMode="auto">
                          <a:xfrm>
                            <a:off x="8206" y="236"/>
                            <a:ext cx="197" cy="0"/>
                          </a:xfrm>
                          <a:custGeom>
                            <a:avLst/>
                            <a:gdLst>
                              <a:gd name="T0" fmla="+- 0 8206 8206"/>
                              <a:gd name="T1" fmla="*/ T0 w 197"/>
                              <a:gd name="T2" fmla="+- 0 8403 820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61"/>
                        <wps:cNvSpPr>
                          <a:spLocks/>
                        </wps:cNvSpPr>
                        <wps:spPr bwMode="auto">
                          <a:xfrm>
                            <a:off x="8405" y="236"/>
                            <a:ext cx="197" cy="0"/>
                          </a:xfrm>
                          <a:custGeom>
                            <a:avLst/>
                            <a:gdLst>
                              <a:gd name="T0" fmla="+- 0 8405 8405"/>
                              <a:gd name="T1" fmla="*/ T0 w 197"/>
                              <a:gd name="T2" fmla="+- 0 8602 840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60"/>
                        <wps:cNvSpPr>
                          <a:spLocks/>
                        </wps:cNvSpPr>
                        <wps:spPr bwMode="auto">
                          <a:xfrm>
                            <a:off x="8604" y="236"/>
                            <a:ext cx="197" cy="0"/>
                          </a:xfrm>
                          <a:custGeom>
                            <a:avLst/>
                            <a:gdLst>
                              <a:gd name="T0" fmla="+- 0 8604 8604"/>
                              <a:gd name="T1" fmla="*/ T0 w 197"/>
                              <a:gd name="T2" fmla="+- 0 8801 860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59"/>
                        <wps:cNvSpPr>
                          <a:spLocks/>
                        </wps:cNvSpPr>
                        <wps:spPr bwMode="auto">
                          <a:xfrm>
                            <a:off x="8803" y="236"/>
                            <a:ext cx="197" cy="0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197"/>
                              <a:gd name="T2" fmla="+- 0 9000 880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58"/>
                        <wps:cNvSpPr>
                          <a:spLocks/>
                        </wps:cNvSpPr>
                        <wps:spPr bwMode="auto">
                          <a:xfrm>
                            <a:off x="9003" y="236"/>
                            <a:ext cx="197" cy="0"/>
                          </a:xfrm>
                          <a:custGeom>
                            <a:avLst/>
                            <a:gdLst>
                              <a:gd name="T0" fmla="+- 0 9003 9003"/>
                              <a:gd name="T1" fmla="*/ T0 w 197"/>
                              <a:gd name="T2" fmla="+- 0 9199 900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0AE8" id="Group 357" o:spid="_x0000_s1026" style="position:absolute;margin-left:126.05pt;margin-top:11.35pt;width:334.4pt;height:.9pt;z-index:-251664896;mso-position-horizontal-relative:page" coordorigin="2521,227" coordsize="668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">
                <v:shape id="Freeform 389" o:spid="_x0000_s1027" style="position:absolute;left:2530;top:236;width:394;height:0;visibility:visible;mso-wrap-style:square;v-text-anchor:top" coordsize="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" path="m,l393,e" filled="f" strokeweight=".31908mm">
                  <v:path arrowok="t" o:connecttype="custom" o:connectlocs="0,0;393,0" o:connectangles="0,0"/>
                </v:shape>
                <v:shape id="Freeform 388" o:spid="_x0000_s1028" style="position:absolute;left:292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387" o:spid="_x0000_s1029" style="position:absolute;left:312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86" o:spid="_x0000_s1030" style="position:absolute;left:332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385" o:spid="_x0000_s1031" style="position:absolute;left:352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84" o:spid="_x0000_s1032" style="position:absolute;left:3722;top:236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" path="m,l298,e" filled="f" strokeweight=".31908mm">
                  <v:path arrowok="t" o:connecttype="custom" o:connectlocs="0,0;298,0" o:connectangles="0,0"/>
                </v:shape>
                <v:shape id="Freeform 383" o:spid="_x0000_s1033" style="position:absolute;left:402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82" o:spid="_x0000_s1034" style="position:absolute;left:422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" path="m,l196,e" filled="f" strokeweight=".31908mm">
                  <v:path arrowok="t" o:connecttype="custom" o:connectlocs="0,0;196,0" o:connectangles="0,0"/>
                </v:shape>
                <v:shape id="Freeform 381" o:spid="_x0000_s1035" style="position:absolute;left:442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80" o:spid="_x0000_s1036" style="position:absolute;left:462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379" o:spid="_x0000_s1037" style="position:absolute;left:481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378" o:spid="_x0000_s1038" style="position:absolute;left:501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77" o:spid="_x0000_s1039" style="position:absolute;left:521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76" o:spid="_x0000_s1040" style="position:absolute;left:541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75" o:spid="_x0000_s1041" style="position:absolute;left:561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74" o:spid="_x0000_s1042" style="position:absolute;left:581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73" o:spid="_x0000_s1043" style="position:absolute;left:601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372" o:spid="_x0000_s1044" style="position:absolute;left:621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371" o:spid="_x0000_s1045" style="position:absolute;left:641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70" o:spid="_x0000_s1046" style="position:absolute;left:661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369" o:spid="_x0000_s1047" style="position:absolute;left:681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368" o:spid="_x0000_s1048" style="position:absolute;left:701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367" o:spid="_x0000_s1049" style="position:absolute;left:721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66" o:spid="_x0000_s1050" style="position:absolute;left:740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365" o:spid="_x0000_s1051" style="position:absolute;left:760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64" o:spid="_x0000_s1052" style="position:absolute;left:780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363" o:spid="_x0000_s1053" style="position:absolute;left:800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v:shape id="Freeform 362" o:spid="_x0000_s1054" style="position:absolute;left:820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361" o:spid="_x0000_s1055" style="position:absolute;left:840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360" o:spid="_x0000_s1056" style="position:absolute;left:860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359" o:spid="_x0000_s1057" style="position:absolute;left:880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358" o:spid="_x0000_s1058" style="position:absolute;left:900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" path="m,l196,e" filled="f" strokeweight=".31908mm">
                  <v:path arrowok="t" o:connecttype="custom" o:connectlocs="0,0;196,0" o:connectangles="0,0"/>
                </v:shape>
                <w10:wrap anchorx="page"/>
              </v:group>
            </w:pict>
          </mc:Fallback>
        </mc:AlternateContent>
      </w:r>
      <w:r w:rsidR="00BB7FE2">
        <w:rPr>
          <w:rFonts w:ascii="Calibri" w:eastAsia="Calibri" w:hAnsi="Calibri" w:cs="Calibri"/>
          <w:b/>
          <w:w w:val="99"/>
        </w:rPr>
        <w:t xml:space="preserve">Players </w:t>
      </w:r>
      <w:r w:rsidR="00BB7FE2">
        <w:rPr>
          <w:rFonts w:ascii="Calibri" w:eastAsia="Calibri" w:hAnsi="Calibri" w:cs="Calibri"/>
          <w:b/>
        </w:rPr>
        <w:t>Name</w:t>
      </w:r>
      <w:r w:rsidR="00C6514D">
        <w:rPr>
          <w:rFonts w:ascii="Calibri" w:eastAsia="Calibri" w:hAnsi="Calibri" w:cs="Calibri"/>
          <w:b/>
          <w:w w:val="99"/>
        </w:rPr>
        <w:t>:</w:t>
      </w:r>
      <w:r w:rsidR="00C6514D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</w:t>
      </w:r>
      <w:r w:rsidR="00C6514D">
        <w:rPr>
          <w:rFonts w:ascii="Calibri" w:eastAsia="Calibri" w:hAnsi="Calibri" w:cs="Calibri"/>
          <w:b/>
          <w:w w:val="99"/>
        </w:rPr>
        <w:t>_</w:t>
      </w:r>
    </w:p>
    <w:p w14:paraId="62917BF9" w14:textId="77777777" w:rsidR="00E271BF" w:rsidRDefault="00E271BF">
      <w:pPr>
        <w:spacing w:before="3" w:line="100" w:lineRule="exact"/>
        <w:rPr>
          <w:sz w:val="10"/>
          <w:szCs w:val="10"/>
        </w:rPr>
      </w:pPr>
    </w:p>
    <w:p w14:paraId="024DF0FA" w14:textId="77777777" w:rsidR="00E271BF" w:rsidRDefault="00E271BF">
      <w:pPr>
        <w:spacing w:line="200" w:lineRule="exact"/>
      </w:pPr>
    </w:p>
    <w:p w14:paraId="0322616B" w14:textId="77777777" w:rsidR="00E271BF" w:rsidRDefault="00C6514D">
      <w:pPr>
        <w:spacing w:before="12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Parent(s)/Guardian(s), on behalf of the above named:-</w:t>
      </w:r>
    </w:p>
    <w:p w14:paraId="58FFFAFF" w14:textId="77777777" w:rsidR="00E271BF" w:rsidRDefault="00DC29CA">
      <w:pPr>
        <w:spacing w:before="43"/>
        <w:ind w:left="180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84B62BF" wp14:editId="3F1814E0">
            <wp:extent cx="104775" cy="104775"/>
            <wp:effectExtent l="0" t="0" r="9525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We/I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consent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above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Application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undertakings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given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Applicant.</w:t>
      </w:r>
    </w:p>
    <w:p w14:paraId="6F4CF128" w14:textId="77777777" w:rsidR="00E271BF" w:rsidRDefault="00DC29CA">
      <w:pPr>
        <w:spacing w:before="36" w:line="276" w:lineRule="auto"/>
        <w:ind w:left="2160" w:right="237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9E5A6E6" wp14:editId="1A409103">
            <wp:extent cx="104775" cy="104775"/>
            <wp:effectExtent l="0" t="0" r="9525" b="952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We/I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understand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this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form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will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used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Association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 contractual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purpose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registering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(or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re-registering)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maintaining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Applicant’s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Membership.</w:t>
      </w:r>
    </w:p>
    <w:p w14:paraId="75CC6CA3" w14:textId="77777777" w:rsidR="00E271BF" w:rsidRDefault="00DC29CA">
      <w:pPr>
        <w:spacing w:before="6" w:line="276" w:lineRule="auto"/>
        <w:ind w:left="2160" w:right="479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A07D032" wp14:editId="58CAD92B">
            <wp:extent cx="104775" cy="104775"/>
            <wp:effectExtent l="0" t="0" r="9525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We/I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understand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that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will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retained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Association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such period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Applicant’s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Membership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subsists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reasonable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period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thereafter.</w:t>
      </w:r>
    </w:p>
    <w:p w14:paraId="6774B2A1" w14:textId="57C88AA9" w:rsidR="00BF4F4B" w:rsidRPr="008F4CA4" w:rsidRDefault="000D18BC" w:rsidP="008F4CA4">
      <w:pPr>
        <w:spacing w:before="6" w:line="276" w:lineRule="auto"/>
        <w:ind w:left="2160" w:right="164" w:hanging="360"/>
        <w:rPr>
          <w:rFonts w:ascii="Calibri" w:eastAsia="Calibri" w:hAnsi="Calibri" w:cs="Calibri"/>
          <w:w w:val="99"/>
        </w:rPr>
      </w:pPr>
      <w:r>
        <w:pict w14:anchorId="0D52FB74">
          <v:shape id="Picture 4" o:spid="_x0000_i1026" type="#_x0000_t75" style="width:8.25pt;height:8.25pt;visibility:visible;mso-wrap-style:square">
            <v:imagedata r:id="rId10" o:title=""/>
          </v:shape>
        </w:pict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We/I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understand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that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can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resign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Applicant’s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Membership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writing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 Association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their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will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erased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except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where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Association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has 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clear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justification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retain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such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(</w:t>
      </w:r>
      <w:proofErr w:type="gramStart"/>
      <w:r w:rsidR="00C6514D">
        <w:rPr>
          <w:rFonts w:ascii="Calibri" w:eastAsia="Calibri" w:hAnsi="Calibri" w:cs="Calibri"/>
          <w:w w:val="99"/>
        </w:rPr>
        <w:t>e.g.</w:t>
      </w:r>
      <w:proofErr w:type="gramEnd"/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child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safeguarding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purposes).</w:t>
      </w:r>
    </w:p>
    <w:p w14:paraId="7FB666EE" w14:textId="20932BC0" w:rsidR="00E271BF" w:rsidRDefault="000D18BC">
      <w:pPr>
        <w:spacing w:before="6" w:line="275" w:lineRule="auto"/>
        <w:ind w:left="2160" w:right="265" w:hanging="360"/>
        <w:rPr>
          <w:rFonts w:ascii="Calibri" w:eastAsia="Calibri" w:hAnsi="Calibri" w:cs="Calibri"/>
          <w:w w:val="99"/>
        </w:rPr>
      </w:pPr>
      <w:r>
        <w:pict w14:anchorId="076E4E66">
          <v:shape id="Picture 5" o:spid="_x0000_i1027" type="#_x0000_t75" style="width:8.25pt;height:8.25pt;visibility:visible;mso-wrap-style:square" o:bullet="t">
            <v:imagedata r:id="rId10" o:title=""/>
          </v:shape>
        </w:pict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We/I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understand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that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Applicant’s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will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also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used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administrative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purposes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 maintain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their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Membership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including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team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administration,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registrations,</w:t>
      </w:r>
      <w:r w:rsidR="00C6514D">
        <w:rPr>
          <w:rFonts w:ascii="Calibri" w:eastAsia="Calibri" w:hAnsi="Calibri" w:cs="Calibri"/>
        </w:rPr>
        <w:t xml:space="preserve"> </w:t>
      </w:r>
      <w:r w:rsidR="00241F10">
        <w:rPr>
          <w:rFonts w:ascii="Calibri" w:eastAsia="Calibri" w:hAnsi="Calibri" w:cs="Calibri"/>
          <w:w w:val="99"/>
        </w:rPr>
        <w:t>team sheets</w:t>
      </w:r>
      <w:r w:rsidR="00C6514D">
        <w:rPr>
          <w:rFonts w:ascii="Calibri" w:eastAsia="Calibri" w:hAnsi="Calibri" w:cs="Calibri"/>
          <w:w w:val="99"/>
        </w:rPr>
        <w:t>, referee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reports,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disciplinary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matters,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injury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reports,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transfers,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sanctions,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permits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 xml:space="preserve">statistical </w:t>
      </w:r>
      <w:r w:rsidR="00C6514D" w:rsidRPr="00BF4F4B">
        <w:rPr>
          <w:rFonts w:ascii="Calibri" w:eastAsia="Calibri" w:hAnsi="Calibri" w:cs="Calibri"/>
          <w:w w:val="99"/>
        </w:rPr>
        <w:t>purposes.</w:t>
      </w:r>
    </w:p>
    <w:p w14:paraId="1397B1FF" w14:textId="1B0BF4F3" w:rsidR="00E271BF" w:rsidRDefault="00BF4F4B" w:rsidP="00BF4F4B">
      <w:pPr>
        <w:spacing w:before="6" w:line="275" w:lineRule="auto"/>
        <w:ind w:left="2160" w:right="265" w:hanging="360"/>
        <w:rPr>
          <w:rFonts w:ascii="Calibri" w:eastAsia="Calibri" w:hAnsi="Calibri" w:cs="Calibri"/>
          <w:w w:val="99"/>
        </w:rPr>
      </w:pPr>
      <w:r w:rsidRPr="0004435C">
        <w:rPr>
          <w:noProof/>
        </w:rPr>
        <w:drawing>
          <wp:inline distT="0" distB="0" distL="0" distR="0" wp14:anchorId="438A33B1" wp14:editId="7C643B54">
            <wp:extent cx="10477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Calibri" w:eastAsia="Calibri" w:hAnsi="Calibri" w:cs="Calibri"/>
          <w:w w:val="99"/>
        </w:rPr>
        <w:t>We/I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 w:rsidRPr="00BF4F4B">
        <w:rPr>
          <w:rFonts w:ascii="Calibri" w:eastAsia="Calibri" w:hAnsi="Calibri" w:cs="Calibri"/>
          <w:w w:val="99"/>
        </w:rPr>
        <w:t xml:space="preserve"> </w:t>
      </w:r>
      <w:r w:rsidRPr="00D34B39">
        <w:rPr>
          <w:rFonts w:ascii="Calibri" w:eastAsia="Calibri" w:hAnsi="Calibri" w:cs="Calibri"/>
          <w:w w:val="99"/>
        </w:rPr>
        <w:t>if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I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do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not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provide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the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Applicant’s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Personal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Data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their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Membership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cannot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be registered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with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the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Club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and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the</w:t>
      </w:r>
      <w:r w:rsidRPr="00D34B39">
        <w:rPr>
          <w:rFonts w:ascii="Calibri" w:eastAsia="Calibri" w:hAnsi="Calibri" w:cs="Calibri"/>
        </w:rPr>
        <w:t xml:space="preserve"> </w:t>
      </w:r>
      <w:r w:rsidRPr="00D34B39">
        <w:rPr>
          <w:rFonts w:ascii="Calibri" w:eastAsia="Calibri" w:hAnsi="Calibri" w:cs="Calibri"/>
          <w:w w:val="99"/>
        </w:rPr>
        <w:t>Association.</w:t>
      </w:r>
      <w:r>
        <w:rPr>
          <w:rFonts w:ascii="Calibri" w:eastAsia="Calibri" w:hAnsi="Calibri" w:cs="Calibri"/>
        </w:rPr>
        <w:t xml:space="preserve"> </w:t>
      </w:r>
    </w:p>
    <w:p w14:paraId="7DAAFBD2" w14:textId="77777777" w:rsidR="001C156B" w:rsidRPr="00D34B39" w:rsidRDefault="001C156B" w:rsidP="001C156B">
      <w:pPr>
        <w:pStyle w:val="ListParagraph"/>
        <w:spacing w:before="7" w:line="275" w:lineRule="auto"/>
        <w:ind w:left="2160" w:right="279"/>
        <w:rPr>
          <w:rFonts w:ascii="Calibri" w:eastAsia="Calibri" w:hAnsi="Calibri" w:cs="Calibri"/>
          <w:w w:val="99"/>
        </w:rPr>
      </w:pPr>
    </w:p>
    <w:p w14:paraId="238B98A8" w14:textId="77777777" w:rsidR="00D34B39" w:rsidRDefault="00D34B39" w:rsidP="00BB7FE2">
      <w:pPr>
        <w:spacing w:before="7" w:line="275" w:lineRule="auto"/>
        <w:ind w:right="279"/>
        <w:rPr>
          <w:rFonts w:ascii="Calibri" w:eastAsia="Calibri" w:hAnsi="Calibri" w:cs="Calibri"/>
        </w:rPr>
      </w:pPr>
    </w:p>
    <w:p w14:paraId="3D6C3821" w14:textId="69477209" w:rsidR="00E271BF" w:rsidRDefault="00DC29CA" w:rsidP="00241F10">
      <w:pPr>
        <w:tabs>
          <w:tab w:val="left" w:pos="5540"/>
          <w:tab w:val="left" w:pos="10100"/>
        </w:tabs>
        <w:spacing w:line="276" w:lineRule="auto"/>
        <w:ind w:left="1440" w:right="397"/>
        <w:rPr>
          <w:rFonts w:ascii="Calibri" w:eastAsia="Calibri" w:hAnsi="Calibri" w:cs="Calibri"/>
          <w:sz w:val="22"/>
          <w:szCs w:val="22"/>
        </w:rPr>
        <w:sectPr w:rsidR="00E271BF">
          <w:type w:val="continuous"/>
          <w:pgSz w:w="11920" w:h="16840"/>
          <w:pgMar w:top="1360" w:right="1360" w:bottom="28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4722458" wp14:editId="59E931F6">
                <wp:simplePos x="0" y="0"/>
                <wp:positionH relativeFrom="page">
                  <wp:posOffset>0</wp:posOffset>
                </wp:positionH>
                <wp:positionV relativeFrom="page">
                  <wp:posOffset>10086340</wp:posOffset>
                </wp:positionV>
                <wp:extent cx="5943600" cy="285750"/>
                <wp:effectExtent l="0" t="0" r="0" b="635"/>
                <wp:wrapNone/>
                <wp:docPr id="35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0C1B0" w14:textId="77777777" w:rsidR="00E271BF" w:rsidRPr="00A40666" w:rsidRDefault="00E271BF" w:rsidP="00A40666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22458" id="_x0000_t202" coordsize="21600,21600" o:spt="202" path="m,l,21600r21600,l21600,xe">
                <v:stroke joinstyle="miter"/>
                <v:path gradientshapeok="t" o:connecttype="rect"/>
              </v:shapetype>
              <v:shape id="Text Box 350" o:spid="_x0000_s1026" type="#_x0000_t202" style="position:absolute;left:0;text-align:left;margin-left:0;margin-top:794.2pt;width:468pt;height:22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" filled="f" stroked="f">
                <v:textbox inset="0,0,0,0">
                  <w:txbxContent>
                    <w:p w14:paraId="6C80C1B0" w14:textId="77777777" w:rsidR="00E271BF" w:rsidRPr="00A40666" w:rsidRDefault="00E271BF" w:rsidP="00A40666">
                      <w:pPr>
                        <w:spacing w:line="240" w:lineRule="exact"/>
                        <w:rPr>
                          <w:sz w:val="24"/>
                          <w:szCs w:val="24"/>
                          <w:lang w:val="en-I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14D">
        <w:rPr>
          <w:rFonts w:ascii="Calibri" w:eastAsia="Calibri" w:hAnsi="Calibri" w:cs="Calibri"/>
          <w:b/>
          <w:sz w:val="22"/>
          <w:szCs w:val="22"/>
        </w:rPr>
        <w:t>Signed</w:t>
      </w:r>
      <w:r w:rsidR="00C6514D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                               </w:t>
      </w:r>
      <w:r w:rsidR="00241F10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                     </w:t>
      </w:r>
      <w:r w:rsidR="003F0A52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proofErr w:type="gramStart"/>
      <w:r w:rsidR="003F0A52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  (</w:t>
      </w:r>
      <w:proofErr w:type="gramEnd"/>
      <w:r w:rsidR="00C6514D">
        <w:rPr>
          <w:rFonts w:ascii="Calibri" w:eastAsia="Calibri" w:hAnsi="Calibri" w:cs="Calibri"/>
          <w:b/>
          <w:sz w:val="22"/>
          <w:szCs w:val="22"/>
        </w:rPr>
        <w:t>Parent/Guardian)             D</w:t>
      </w:r>
      <w:r w:rsidR="00241F10">
        <w:rPr>
          <w:rFonts w:ascii="Calibri" w:eastAsia="Calibri" w:hAnsi="Calibri" w:cs="Calibri"/>
          <w:b/>
          <w:sz w:val="22"/>
          <w:szCs w:val="22"/>
        </w:rPr>
        <w:t>ate</w:t>
      </w:r>
      <w:r w:rsidR="00C6514D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6514D"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 </w:t>
      </w:r>
      <w:r w:rsidR="00C6514D"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  <w:r w:rsidR="00C651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41F10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C6514D">
        <w:rPr>
          <w:rFonts w:ascii="Calibri" w:eastAsia="Calibri" w:hAnsi="Calibri" w:cs="Calibri"/>
          <w:b/>
          <w:sz w:val="22"/>
          <w:szCs w:val="22"/>
        </w:rPr>
        <w:t>Print Name</w:t>
      </w:r>
      <w:r w:rsidR="003F0A52">
        <w:rPr>
          <w:rFonts w:ascii="Calibri" w:eastAsia="Calibri" w:hAnsi="Calibri" w:cs="Calibri"/>
          <w:b/>
          <w:sz w:val="22"/>
          <w:szCs w:val="22"/>
        </w:rPr>
        <w:t>:</w:t>
      </w:r>
    </w:p>
    <w:p w14:paraId="7BB20E52" w14:textId="77777777" w:rsidR="00E271BF" w:rsidRDefault="00C6514D">
      <w:pPr>
        <w:spacing w:before="57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Medical Information</w:t>
      </w:r>
    </w:p>
    <w:p w14:paraId="78DC52CD" w14:textId="77777777" w:rsidR="00E271BF" w:rsidRDefault="00DC29CA">
      <w:pPr>
        <w:spacing w:before="8" w:line="280" w:lineRule="atLeast"/>
        <w:ind w:left="1440" w:right="7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22E9D15" wp14:editId="314D0BFE">
                <wp:simplePos x="0" y="0"/>
                <wp:positionH relativeFrom="page">
                  <wp:posOffset>909955</wp:posOffset>
                </wp:positionH>
                <wp:positionV relativeFrom="paragraph">
                  <wp:posOffset>700405</wp:posOffset>
                </wp:positionV>
                <wp:extent cx="4940300" cy="8255"/>
                <wp:effectExtent l="5080" t="8890" r="7620" b="1905"/>
                <wp:wrapNone/>
                <wp:docPr id="319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0" cy="8255"/>
                          <a:chOff x="1433" y="1103"/>
                          <a:chExt cx="7780" cy="13"/>
                        </a:xfrm>
                      </wpg:grpSpPr>
                      <wps:wsp>
                        <wps:cNvPr id="320" name="Freeform 349"/>
                        <wps:cNvSpPr>
                          <a:spLocks/>
                        </wps:cNvSpPr>
                        <wps:spPr bwMode="auto">
                          <a:xfrm>
                            <a:off x="1440" y="1110"/>
                            <a:ext cx="19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1637 144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8"/>
                        <wps:cNvSpPr>
                          <a:spLocks/>
                        </wps:cNvSpPr>
                        <wps:spPr bwMode="auto">
                          <a:xfrm>
                            <a:off x="1639" y="1110"/>
                            <a:ext cx="197" cy="0"/>
                          </a:xfrm>
                          <a:custGeom>
                            <a:avLst/>
                            <a:gdLst>
                              <a:gd name="T0" fmla="+- 0 1639 1639"/>
                              <a:gd name="T1" fmla="*/ T0 w 197"/>
                              <a:gd name="T2" fmla="+- 0 1836 163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47"/>
                        <wps:cNvSpPr>
                          <a:spLocks/>
                        </wps:cNvSpPr>
                        <wps:spPr bwMode="auto">
                          <a:xfrm>
                            <a:off x="1838" y="1110"/>
                            <a:ext cx="197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97"/>
                              <a:gd name="T2" fmla="+- 0 2035 18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46"/>
                        <wps:cNvSpPr>
                          <a:spLocks/>
                        </wps:cNvSpPr>
                        <wps:spPr bwMode="auto">
                          <a:xfrm>
                            <a:off x="2038" y="1110"/>
                            <a:ext cx="197" cy="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97"/>
                              <a:gd name="T2" fmla="+- 0 2234 20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45"/>
                        <wps:cNvSpPr>
                          <a:spLocks/>
                        </wps:cNvSpPr>
                        <wps:spPr bwMode="auto">
                          <a:xfrm>
                            <a:off x="2237" y="1110"/>
                            <a:ext cx="197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197"/>
                              <a:gd name="T2" fmla="+- 0 2434 223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44"/>
                        <wps:cNvSpPr>
                          <a:spLocks/>
                        </wps:cNvSpPr>
                        <wps:spPr bwMode="auto">
                          <a:xfrm>
                            <a:off x="2436" y="1110"/>
                            <a:ext cx="197" cy="0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197"/>
                              <a:gd name="T2" fmla="+- 0 2633 243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43"/>
                        <wps:cNvSpPr>
                          <a:spLocks/>
                        </wps:cNvSpPr>
                        <wps:spPr bwMode="auto">
                          <a:xfrm>
                            <a:off x="2635" y="1110"/>
                            <a:ext cx="197" cy="0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197"/>
                              <a:gd name="T2" fmla="+- 0 2832 263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42"/>
                        <wps:cNvSpPr>
                          <a:spLocks/>
                        </wps:cNvSpPr>
                        <wps:spPr bwMode="auto">
                          <a:xfrm>
                            <a:off x="2834" y="1110"/>
                            <a:ext cx="197" cy="0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197"/>
                              <a:gd name="T2" fmla="+- 0 3031 28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41"/>
                        <wps:cNvSpPr>
                          <a:spLocks/>
                        </wps:cNvSpPr>
                        <wps:spPr bwMode="auto">
                          <a:xfrm>
                            <a:off x="3034" y="1110"/>
                            <a:ext cx="197" cy="0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97"/>
                              <a:gd name="T2" fmla="+- 0 3230 30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40"/>
                        <wps:cNvSpPr>
                          <a:spLocks/>
                        </wps:cNvSpPr>
                        <wps:spPr bwMode="auto">
                          <a:xfrm>
                            <a:off x="3233" y="1110"/>
                            <a:ext cx="197" cy="0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197"/>
                              <a:gd name="T2" fmla="+- 0 3430 323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9"/>
                        <wps:cNvSpPr>
                          <a:spLocks/>
                        </wps:cNvSpPr>
                        <wps:spPr bwMode="auto">
                          <a:xfrm>
                            <a:off x="3432" y="1110"/>
                            <a:ext cx="197" cy="0"/>
                          </a:xfrm>
                          <a:custGeom>
                            <a:avLst/>
                            <a:gdLst>
                              <a:gd name="T0" fmla="+- 0 3432 3432"/>
                              <a:gd name="T1" fmla="*/ T0 w 197"/>
                              <a:gd name="T2" fmla="+- 0 3629 343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8"/>
                        <wps:cNvSpPr>
                          <a:spLocks/>
                        </wps:cNvSpPr>
                        <wps:spPr bwMode="auto">
                          <a:xfrm>
                            <a:off x="3631" y="1110"/>
                            <a:ext cx="197" cy="0"/>
                          </a:xfrm>
                          <a:custGeom>
                            <a:avLst/>
                            <a:gdLst>
                              <a:gd name="T0" fmla="+- 0 3631 3631"/>
                              <a:gd name="T1" fmla="*/ T0 w 197"/>
                              <a:gd name="T2" fmla="+- 0 3828 363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7"/>
                        <wps:cNvSpPr>
                          <a:spLocks/>
                        </wps:cNvSpPr>
                        <wps:spPr bwMode="auto">
                          <a:xfrm>
                            <a:off x="3830" y="1110"/>
                            <a:ext cx="197" cy="0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197"/>
                              <a:gd name="T2" fmla="+- 0 4027 383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6"/>
                        <wps:cNvSpPr>
                          <a:spLocks/>
                        </wps:cNvSpPr>
                        <wps:spPr bwMode="auto">
                          <a:xfrm>
                            <a:off x="4030" y="1110"/>
                            <a:ext cx="197" cy="0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97"/>
                              <a:gd name="T2" fmla="+- 0 4226 403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4229" y="1110"/>
                            <a:ext cx="197" cy="0"/>
                          </a:xfrm>
                          <a:custGeom>
                            <a:avLst/>
                            <a:gdLst>
                              <a:gd name="T0" fmla="+- 0 4229 4229"/>
                              <a:gd name="T1" fmla="*/ T0 w 197"/>
                              <a:gd name="T2" fmla="+- 0 4426 422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4"/>
                        <wps:cNvSpPr>
                          <a:spLocks/>
                        </wps:cNvSpPr>
                        <wps:spPr bwMode="auto">
                          <a:xfrm>
                            <a:off x="4428" y="1110"/>
                            <a:ext cx="197" cy="0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197"/>
                              <a:gd name="T2" fmla="+- 0 4625 442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3"/>
                        <wps:cNvSpPr>
                          <a:spLocks/>
                        </wps:cNvSpPr>
                        <wps:spPr bwMode="auto">
                          <a:xfrm>
                            <a:off x="4627" y="1110"/>
                            <a:ext cx="197" cy="0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97"/>
                              <a:gd name="T2" fmla="+- 0 4824 462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2"/>
                        <wps:cNvSpPr>
                          <a:spLocks/>
                        </wps:cNvSpPr>
                        <wps:spPr bwMode="auto">
                          <a:xfrm>
                            <a:off x="4826" y="1110"/>
                            <a:ext cx="197" cy="0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197"/>
                              <a:gd name="T2" fmla="+- 0 5023 482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1"/>
                        <wps:cNvSpPr>
                          <a:spLocks/>
                        </wps:cNvSpPr>
                        <wps:spPr bwMode="auto">
                          <a:xfrm>
                            <a:off x="5026" y="1110"/>
                            <a:ext cx="197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197"/>
                              <a:gd name="T2" fmla="+- 0 5222 502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5225" y="1110"/>
                            <a:ext cx="197" cy="0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197"/>
                              <a:gd name="T2" fmla="+- 0 5422 522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9"/>
                        <wps:cNvSpPr>
                          <a:spLocks/>
                        </wps:cNvSpPr>
                        <wps:spPr bwMode="auto">
                          <a:xfrm>
                            <a:off x="5424" y="1110"/>
                            <a:ext cx="197" cy="0"/>
                          </a:xfrm>
                          <a:custGeom>
                            <a:avLst/>
                            <a:gdLst>
                              <a:gd name="T0" fmla="+- 0 5424 5424"/>
                              <a:gd name="T1" fmla="*/ T0 w 197"/>
                              <a:gd name="T2" fmla="+- 0 5621 542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8"/>
                        <wps:cNvSpPr>
                          <a:spLocks/>
                        </wps:cNvSpPr>
                        <wps:spPr bwMode="auto">
                          <a:xfrm>
                            <a:off x="5623" y="1110"/>
                            <a:ext cx="197" cy="0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197"/>
                              <a:gd name="T2" fmla="+- 0 5820 562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7"/>
                        <wps:cNvSpPr>
                          <a:spLocks/>
                        </wps:cNvSpPr>
                        <wps:spPr bwMode="auto">
                          <a:xfrm>
                            <a:off x="5822" y="1110"/>
                            <a:ext cx="197" cy="0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197"/>
                              <a:gd name="T2" fmla="+- 0 6019 58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6"/>
                        <wps:cNvSpPr>
                          <a:spLocks/>
                        </wps:cNvSpPr>
                        <wps:spPr bwMode="auto">
                          <a:xfrm>
                            <a:off x="6022" y="1110"/>
                            <a:ext cx="197" cy="0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197"/>
                              <a:gd name="T2" fmla="+- 0 6218 60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5"/>
                        <wps:cNvSpPr>
                          <a:spLocks/>
                        </wps:cNvSpPr>
                        <wps:spPr bwMode="auto">
                          <a:xfrm>
                            <a:off x="6221" y="1110"/>
                            <a:ext cx="197" cy="0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197"/>
                              <a:gd name="T2" fmla="+- 0 6418 622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4"/>
                        <wps:cNvSpPr>
                          <a:spLocks/>
                        </wps:cNvSpPr>
                        <wps:spPr bwMode="auto">
                          <a:xfrm>
                            <a:off x="6420" y="1110"/>
                            <a:ext cx="197" cy="0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197"/>
                              <a:gd name="T2" fmla="+- 0 6617 642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3"/>
                        <wps:cNvSpPr>
                          <a:spLocks/>
                        </wps:cNvSpPr>
                        <wps:spPr bwMode="auto">
                          <a:xfrm>
                            <a:off x="6619" y="1110"/>
                            <a:ext cx="197" cy="0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197"/>
                              <a:gd name="T2" fmla="+- 0 6816 661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2"/>
                        <wps:cNvSpPr>
                          <a:spLocks/>
                        </wps:cNvSpPr>
                        <wps:spPr bwMode="auto">
                          <a:xfrm>
                            <a:off x="6818" y="1110"/>
                            <a:ext cx="197" cy="0"/>
                          </a:xfrm>
                          <a:custGeom>
                            <a:avLst/>
                            <a:gdLst>
                              <a:gd name="T0" fmla="+- 0 6818 6818"/>
                              <a:gd name="T1" fmla="*/ T0 w 197"/>
                              <a:gd name="T2" fmla="+- 0 7015 68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21"/>
                        <wps:cNvSpPr>
                          <a:spLocks/>
                        </wps:cNvSpPr>
                        <wps:spPr bwMode="auto">
                          <a:xfrm>
                            <a:off x="7018" y="1110"/>
                            <a:ext cx="197" cy="0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197"/>
                              <a:gd name="T2" fmla="+- 0 7214 70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0"/>
                        <wps:cNvSpPr>
                          <a:spLocks/>
                        </wps:cNvSpPr>
                        <wps:spPr bwMode="auto">
                          <a:xfrm>
                            <a:off x="7217" y="1110"/>
                            <a:ext cx="197" cy="0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197"/>
                              <a:gd name="T2" fmla="+- 0 7414 721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19"/>
                        <wps:cNvSpPr>
                          <a:spLocks/>
                        </wps:cNvSpPr>
                        <wps:spPr bwMode="auto">
                          <a:xfrm>
                            <a:off x="7416" y="1110"/>
                            <a:ext cx="197" cy="0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197"/>
                              <a:gd name="T2" fmla="+- 0 7613 741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18"/>
                        <wps:cNvSpPr>
                          <a:spLocks/>
                        </wps:cNvSpPr>
                        <wps:spPr bwMode="auto">
                          <a:xfrm>
                            <a:off x="7615" y="1110"/>
                            <a:ext cx="197" cy="0"/>
                          </a:xfrm>
                          <a:custGeom>
                            <a:avLst/>
                            <a:gdLst>
                              <a:gd name="T0" fmla="+- 0 7615 7615"/>
                              <a:gd name="T1" fmla="*/ T0 w 197"/>
                              <a:gd name="T2" fmla="+- 0 7812 761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17"/>
                        <wps:cNvSpPr>
                          <a:spLocks/>
                        </wps:cNvSpPr>
                        <wps:spPr bwMode="auto">
                          <a:xfrm>
                            <a:off x="7814" y="1110"/>
                            <a:ext cx="197" cy="0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97"/>
                              <a:gd name="T2" fmla="+- 0 8011 781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16"/>
                        <wps:cNvSpPr>
                          <a:spLocks/>
                        </wps:cNvSpPr>
                        <wps:spPr bwMode="auto">
                          <a:xfrm>
                            <a:off x="8014" y="1110"/>
                            <a:ext cx="197" cy="0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197"/>
                              <a:gd name="T2" fmla="+- 0 8211 801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15"/>
                        <wps:cNvSpPr>
                          <a:spLocks/>
                        </wps:cNvSpPr>
                        <wps:spPr bwMode="auto">
                          <a:xfrm>
                            <a:off x="8213" y="1110"/>
                            <a:ext cx="197" cy="0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197"/>
                              <a:gd name="T2" fmla="+- 0 8410 821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14"/>
                        <wps:cNvSpPr>
                          <a:spLocks/>
                        </wps:cNvSpPr>
                        <wps:spPr bwMode="auto">
                          <a:xfrm>
                            <a:off x="8412" y="1110"/>
                            <a:ext cx="197" cy="0"/>
                          </a:xfrm>
                          <a:custGeom>
                            <a:avLst/>
                            <a:gdLst>
                              <a:gd name="T0" fmla="+- 0 8412 8412"/>
                              <a:gd name="T1" fmla="*/ T0 w 197"/>
                              <a:gd name="T2" fmla="+- 0 8609 841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13"/>
                        <wps:cNvSpPr>
                          <a:spLocks/>
                        </wps:cNvSpPr>
                        <wps:spPr bwMode="auto">
                          <a:xfrm>
                            <a:off x="8611" y="1110"/>
                            <a:ext cx="197" cy="0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197"/>
                              <a:gd name="T2" fmla="+- 0 8808 86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12"/>
                        <wps:cNvSpPr>
                          <a:spLocks/>
                        </wps:cNvSpPr>
                        <wps:spPr bwMode="auto">
                          <a:xfrm>
                            <a:off x="8811" y="1110"/>
                            <a:ext cx="197" cy="0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197"/>
                              <a:gd name="T2" fmla="+- 0 9007 88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9010" y="1110"/>
                            <a:ext cx="197" cy="0"/>
                          </a:xfrm>
                          <a:custGeom>
                            <a:avLst/>
                            <a:gdLst>
                              <a:gd name="T0" fmla="+- 0 9010 9010"/>
                              <a:gd name="T1" fmla="*/ T0 w 197"/>
                              <a:gd name="T2" fmla="+- 0 9207 901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EC9CA" id="Group 310" o:spid="_x0000_s1026" style="position:absolute;margin-left:71.65pt;margin-top:55.15pt;width:389pt;height:.65pt;z-index:-251656704;mso-position-horizontal-relative:page" coordorigin="1433,1103" coordsize="7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">
                <v:shape id="Freeform 349" o:spid="_x0000_s1027" style="position:absolute;left:1440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v:shape id="Freeform 348" o:spid="_x0000_s1028" style="position:absolute;left:1639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47" o:spid="_x0000_s1029" style="position:absolute;left:1838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46" o:spid="_x0000_s1030" style="position:absolute;left:2038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  <v:shape id="Freeform 345" o:spid="_x0000_s1031" style="position:absolute;left:2237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44" o:spid="_x0000_s1032" style="position:absolute;left:2436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43" o:spid="_x0000_s1033" style="position:absolute;left:2635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42" o:spid="_x0000_s1034" style="position:absolute;left:2834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41" o:spid="_x0000_s1035" style="position:absolute;left:3034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" path="m,l196,e" filled="f" strokeweight=".22817mm">
                  <v:path arrowok="t" o:connecttype="custom" o:connectlocs="0,0;196,0" o:connectangles="0,0"/>
                </v:shape>
                <v:shape id="Freeform 340" o:spid="_x0000_s1036" style="position:absolute;left:3233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39" o:spid="_x0000_s1037" style="position:absolute;left:3432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  <v:shape id="Freeform 338" o:spid="_x0000_s1038" style="position:absolute;left:3631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37" o:spid="_x0000_s1039" style="position:absolute;left:3830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36" o:spid="_x0000_s1040" style="position:absolute;left:4030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  <v:shape id="Freeform 335" o:spid="_x0000_s1041" style="position:absolute;left:4229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34" o:spid="_x0000_s1042" style="position:absolute;left:4428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33" o:spid="_x0000_s1043" style="position:absolute;left:4627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32" o:spid="_x0000_s1044" style="position:absolute;left:4826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31" o:spid="_x0000_s1045" style="position:absolute;left:5026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" path="m,l196,e" filled="f" strokeweight=".22817mm">
                  <v:path arrowok="t" o:connecttype="custom" o:connectlocs="0,0;196,0" o:connectangles="0,0"/>
                </v:shape>
                <v:shape id="Freeform 330" o:spid="_x0000_s1046" style="position:absolute;left:5225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29" o:spid="_x0000_s1047" style="position:absolute;left:5424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v:shape id="Freeform 328" o:spid="_x0000_s1048" style="position:absolute;left:5623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" path="m,l197,e" filled="f" strokeweight=".22817mm">
                  <v:path arrowok="t" o:connecttype="custom" o:connectlocs="0,0;197,0" o:connectangles="0,0"/>
                </v:shape>
                <v:shape id="Freeform 327" o:spid="_x0000_s1049" style="position:absolute;left:5822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26" o:spid="_x0000_s1050" style="position:absolute;left:6022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  <v:shape id="Freeform 325" o:spid="_x0000_s1051" style="position:absolute;left:6221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24" o:spid="_x0000_s1052" style="position:absolute;left:6420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23" o:spid="_x0000_s1053" style="position:absolute;left:6619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22" o:spid="_x0000_s1054" style="position:absolute;left:6818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21" o:spid="_x0000_s1055" style="position:absolute;left:7018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" path="m,l196,e" filled="f" strokeweight=".22817mm">
                  <v:path arrowok="t" o:connecttype="custom" o:connectlocs="0,0;196,0" o:connectangles="0,0"/>
                </v:shape>
                <v:shape id="Freeform 320" o:spid="_x0000_s1056" style="position:absolute;left:7217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19" o:spid="_x0000_s1057" style="position:absolute;left:7416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v:shape id="Freeform 318" o:spid="_x0000_s1058" style="position:absolute;left:7615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17" o:spid="_x0000_s1059" style="position:absolute;left:7814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16" o:spid="_x0000_s1060" style="position:absolute;left:8014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15" o:spid="_x0000_s1061" style="position:absolute;left:8213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14" o:spid="_x0000_s1062" style="position:absolute;left:8412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13" o:spid="_x0000_s1063" style="position:absolute;left:8611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12" o:spid="_x0000_s1064" style="position:absolute;left:8811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  <v:shape id="Freeform 311" o:spid="_x0000_s1065" style="position:absolute;left:9010;top:1110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D1CF2F" wp14:editId="53063BF4">
                <wp:simplePos x="0" y="0"/>
                <wp:positionH relativeFrom="page">
                  <wp:posOffset>909955</wp:posOffset>
                </wp:positionH>
                <wp:positionV relativeFrom="paragraph">
                  <wp:posOffset>878840</wp:posOffset>
                </wp:positionV>
                <wp:extent cx="4939665" cy="8255"/>
                <wp:effectExtent l="5080" t="6350" r="8255" b="4445"/>
                <wp:wrapNone/>
                <wp:docPr id="27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665" cy="8255"/>
                          <a:chOff x="1433" y="1384"/>
                          <a:chExt cx="7779" cy="13"/>
                        </a:xfrm>
                      </wpg:grpSpPr>
                      <wps:wsp>
                        <wps:cNvPr id="280" name="Freeform 309"/>
                        <wps:cNvSpPr>
                          <a:spLocks/>
                        </wps:cNvSpPr>
                        <wps:spPr bwMode="auto">
                          <a:xfrm>
                            <a:off x="1440" y="1391"/>
                            <a:ext cx="197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1637 144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08"/>
                        <wps:cNvSpPr>
                          <a:spLocks/>
                        </wps:cNvSpPr>
                        <wps:spPr bwMode="auto">
                          <a:xfrm>
                            <a:off x="1639" y="1391"/>
                            <a:ext cx="197" cy="0"/>
                          </a:xfrm>
                          <a:custGeom>
                            <a:avLst/>
                            <a:gdLst>
                              <a:gd name="T0" fmla="+- 0 1639 1639"/>
                              <a:gd name="T1" fmla="*/ T0 w 197"/>
                              <a:gd name="T2" fmla="+- 0 1836 163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07"/>
                        <wps:cNvSpPr>
                          <a:spLocks/>
                        </wps:cNvSpPr>
                        <wps:spPr bwMode="auto">
                          <a:xfrm>
                            <a:off x="1838" y="1391"/>
                            <a:ext cx="197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97"/>
                              <a:gd name="T2" fmla="+- 0 2035 18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6"/>
                        <wps:cNvSpPr>
                          <a:spLocks/>
                        </wps:cNvSpPr>
                        <wps:spPr bwMode="auto">
                          <a:xfrm>
                            <a:off x="2038" y="1391"/>
                            <a:ext cx="197" cy="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197"/>
                              <a:gd name="T2" fmla="+- 0 2234 203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5"/>
                        <wps:cNvSpPr>
                          <a:spLocks/>
                        </wps:cNvSpPr>
                        <wps:spPr bwMode="auto">
                          <a:xfrm>
                            <a:off x="2237" y="1391"/>
                            <a:ext cx="197" cy="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197"/>
                              <a:gd name="T2" fmla="+- 0 2434 223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4"/>
                        <wps:cNvSpPr>
                          <a:spLocks/>
                        </wps:cNvSpPr>
                        <wps:spPr bwMode="auto">
                          <a:xfrm>
                            <a:off x="2436" y="1391"/>
                            <a:ext cx="197" cy="0"/>
                          </a:xfrm>
                          <a:custGeom>
                            <a:avLst/>
                            <a:gdLst>
                              <a:gd name="T0" fmla="+- 0 2436 2436"/>
                              <a:gd name="T1" fmla="*/ T0 w 197"/>
                              <a:gd name="T2" fmla="+- 0 2633 243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03"/>
                        <wps:cNvSpPr>
                          <a:spLocks/>
                        </wps:cNvSpPr>
                        <wps:spPr bwMode="auto">
                          <a:xfrm>
                            <a:off x="2635" y="1391"/>
                            <a:ext cx="197" cy="0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197"/>
                              <a:gd name="T2" fmla="+- 0 2832 263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02"/>
                        <wps:cNvSpPr>
                          <a:spLocks/>
                        </wps:cNvSpPr>
                        <wps:spPr bwMode="auto">
                          <a:xfrm>
                            <a:off x="2834" y="1391"/>
                            <a:ext cx="197" cy="0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197"/>
                              <a:gd name="T2" fmla="+- 0 3031 28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01"/>
                        <wps:cNvSpPr>
                          <a:spLocks/>
                        </wps:cNvSpPr>
                        <wps:spPr bwMode="auto">
                          <a:xfrm>
                            <a:off x="3034" y="1391"/>
                            <a:ext cx="197" cy="0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197"/>
                              <a:gd name="T2" fmla="+- 0 3230 303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00"/>
                        <wps:cNvSpPr>
                          <a:spLocks/>
                        </wps:cNvSpPr>
                        <wps:spPr bwMode="auto">
                          <a:xfrm>
                            <a:off x="3233" y="1391"/>
                            <a:ext cx="197" cy="0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197"/>
                              <a:gd name="T2" fmla="+- 0 3430 323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9"/>
                        <wps:cNvSpPr>
                          <a:spLocks/>
                        </wps:cNvSpPr>
                        <wps:spPr bwMode="auto">
                          <a:xfrm>
                            <a:off x="3432" y="1391"/>
                            <a:ext cx="197" cy="0"/>
                          </a:xfrm>
                          <a:custGeom>
                            <a:avLst/>
                            <a:gdLst>
                              <a:gd name="T0" fmla="+- 0 3432 3432"/>
                              <a:gd name="T1" fmla="*/ T0 w 197"/>
                              <a:gd name="T2" fmla="+- 0 3629 343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8"/>
                        <wps:cNvSpPr>
                          <a:spLocks/>
                        </wps:cNvSpPr>
                        <wps:spPr bwMode="auto">
                          <a:xfrm>
                            <a:off x="3631" y="1391"/>
                            <a:ext cx="197" cy="0"/>
                          </a:xfrm>
                          <a:custGeom>
                            <a:avLst/>
                            <a:gdLst>
                              <a:gd name="T0" fmla="+- 0 3631 3631"/>
                              <a:gd name="T1" fmla="*/ T0 w 197"/>
                              <a:gd name="T2" fmla="+- 0 3828 363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7"/>
                        <wps:cNvSpPr>
                          <a:spLocks/>
                        </wps:cNvSpPr>
                        <wps:spPr bwMode="auto">
                          <a:xfrm>
                            <a:off x="3830" y="1391"/>
                            <a:ext cx="197" cy="0"/>
                          </a:xfrm>
                          <a:custGeom>
                            <a:avLst/>
                            <a:gdLst>
                              <a:gd name="T0" fmla="+- 0 3830 3830"/>
                              <a:gd name="T1" fmla="*/ T0 w 197"/>
                              <a:gd name="T2" fmla="+- 0 4027 383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6"/>
                        <wps:cNvSpPr>
                          <a:spLocks/>
                        </wps:cNvSpPr>
                        <wps:spPr bwMode="auto">
                          <a:xfrm>
                            <a:off x="4030" y="1391"/>
                            <a:ext cx="197" cy="0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97"/>
                              <a:gd name="T2" fmla="+- 0 4226 403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4229" y="1391"/>
                            <a:ext cx="197" cy="0"/>
                          </a:xfrm>
                          <a:custGeom>
                            <a:avLst/>
                            <a:gdLst>
                              <a:gd name="T0" fmla="+- 0 4229 4229"/>
                              <a:gd name="T1" fmla="*/ T0 w 197"/>
                              <a:gd name="T2" fmla="+- 0 4426 422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4"/>
                        <wps:cNvSpPr>
                          <a:spLocks/>
                        </wps:cNvSpPr>
                        <wps:spPr bwMode="auto">
                          <a:xfrm>
                            <a:off x="4428" y="1391"/>
                            <a:ext cx="197" cy="0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197"/>
                              <a:gd name="T2" fmla="+- 0 4625 442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3"/>
                        <wps:cNvSpPr>
                          <a:spLocks/>
                        </wps:cNvSpPr>
                        <wps:spPr bwMode="auto">
                          <a:xfrm>
                            <a:off x="4627" y="1391"/>
                            <a:ext cx="197" cy="0"/>
                          </a:xfrm>
                          <a:custGeom>
                            <a:avLst/>
                            <a:gdLst>
                              <a:gd name="T0" fmla="+- 0 4627 4627"/>
                              <a:gd name="T1" fmla="*/ T0 w 197"/>
                              <a:gd name="T2" fmla="+- 0 4824 462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2"/>
                        <wps:cNvSpPr>
                          <a:spLocks/>
                        </wps:cNvSpPr>
                        <wps:spPr bwMode="auto">
                          <a:xfrm>
                            <a:off x="4826" y="1391"/>
                            <a:ext cx="197" cy="0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197"/>
                              <a:gd name="T2" fmla="+- 0 5023 482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1"/>
                        <wps:cNvSpPr>
                          <a:spLocks/>
                        </wps:cNvSpPr>
                        <wps:spPr bwMode="auto">
                          <a:xfrm>
                            <a:off x="5026" y="1391"/>
                            <a:ext cx="197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197"/>
                              <a:gd name="T2" fmla="+- 0 5223 502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0"/>
                        <wps:cNvSpPr>
                          <a:spLocks/>
                        </wps:cNvSpPr>
                        <wps:spPr bwMode="auto">
                          <a:xfrm>
                            <a:off x="5225" y="1391"/>
                            <a:ext cx="197" cy="0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197"/>
                              <a:gd name="T2" fmla="+- 0 5422 522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9"/>
                        <wps:cNvSpPr>
                          <a:spLocks/>
                        </wps:cNvSpPr>
                        <wps:spPr bwMode="auto">
                          <a:xfrm>
                            <a:off x="5424" y="1391"/>
                            <a:ext cx="197" cy="0"/>
                          </a:xfrm>
                          <a:custGeom>
                            <a:avLst/>
                            <a:gdLst>
                              <a:gd name="T0" fmla="+- 0 5424 5424"/>
                              <a:gd name="T1" fmla="*/ T0 w 197"/>
                              <a:gd name="T2" fmla="+- 0 5621 542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88"/>
                        <wps:cNvSpPr>
                          <a:spLocks/>
                        </wps:cNvSpPr>
                        <wps:spPr bwMode="auto">
                          <a:xfrm>
                            <a:off x="5623" y="1391"/>
                            <a:ext cx="197" cy="0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197"/>
                              <a:gd name="T2" fmla="+- 0 5820 562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7"/>
                        <wps:cNvSpPr>
                          <a:spLocks/>
                        </wps:cNvSpPr>
                        <wps:spPr bwMode="auto">
                          <a:xfrm>
                            <a:off x="5822" y="1391"/>
                            <a:ext cx="197" cy="0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197"/>
                              <a:gd name="T2" fmla="+- 0 6019 58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6"/>
                        <wps:cNvSpPr>
                          <a:spLocks/>
                        </wps:cNvSpPr>
                        <wps:spPr bwMode="auto">
                          <a:xfrm>
                            <a:off x="6022" y="1391"/>
                            <a:ext cx="197" cy="0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197"/>
                              <a:gd name="T2" fmla="+- 0 6218 602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85"/>
                        <wps:cNvSpPr>
                          <a:spLocks/>
                        </wps:cNvSpPr>
                        <wps:spPr bwMode="auto">
                          <a:xfrm>
                            <a:off x="6221" y="1391"/>
                            <a:ext cx="197" cy="0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197"/>
                              <a:gd name="T2" fmla="+- 0 6418 622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84"/>
                        <wps:cNvSpPr>
                          <a:spLocks/>
                        </wps:cNvSpPr>
                        <wps:spPr bwMode="auto">
                          <a:xfrm>
                            <a:off x="6420" y="1391"/>
                            <a:ext cx="197" cy="0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197"/>
                              <a:gd name="T2" fmla="+- 0 6617 642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83"/>
                        <wps:cNvSpPr>
                          <a:spLocks/>
                        </wps:cNvSpPr>
                        <wps:spPr bwMode="auto">
                          <a:xfrm>
                            <a:off x="6619" y="1391"/>
                            <a:ext cx="197" cy="0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197"/>
                              <a:gd name="T2" fmla="+- 0 6816 661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82"/>
                        <wps:cNvSpPr>
                          <a:spLocks/>
                        </wps:cNvSpPr>
                        <wps:spPr bwMode="auto">
                          <a:xfrm>
                            <a:off x="6818" y="1391"/>
                            <a:ext cx="197" cy="0"/>
                          </a:xfrm>
                          <a:custGeom>
                            <a:avLst/>
                            <a:gdLst>
                              <a:gd name="T0" fmla="+- 0 6818 6818"/>
                              <a:gd name="T1" fmla="*/ T0 w 197"/>
                              <a:gd name="T2" fmla="+- 0 7015 68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81"/>
                        <wps:cNvSpPr>
                          <a:spLocks/>
                        </wps:cNvSpPr>
                        <wps:spPr bwMode="auto">
                          <a:xfrm>
                            <a:off x="7018" y="1391"/>
                            <a:ext cx="197" cy="0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197"/>
                              <a:gd name="T2" fmla="+- 0 7214 701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80"/>
                        <wps:cNvSpPr>
                          <a:spLocks/>
                        </wps:cNvSpPr>
                        <wps:spPr bwMode="auto">
                          <a:xfrm>
                            <a:off x="7217" y="1391"/>
                            <a:ext cx="197" cy="0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197"/>
                              <a:gd name="T2" fmla="+- 0 7414 721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9"/>
                        <wps:cNvSpPr>
                          <a:spLocks/>
                        </wps:cNvSpPr>
                        <wps:spPr bwMode="auto">
                          <a:xfrm>
                            <a:off x="7416" y="1391"/>
                            <a:ext cx="197" cy="0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197"/>
                              <a:gd name="T2" fmla="+- 0 7613 741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8"/>
                        <wps:cNvSpPr>
                          <a:spLocks/>
                        </wps:cNvSpPr>
                        <wps:spPr bwMode="auto">
                          <a:xfrm>
                            <a:off x="7615" y="1391"/>
                            <a:ext cx="197" cy="0"/>
                          </a:xfrm>
                          <a:custGeom>
                            <a:avLst/>
                            <a:gdLst>
                              <a:gd name="T0" fmla="+- 0 7615 7615"/>
                              <a:gd name="T1" fmla="*/ T0 w 197"/>
                              <a:gd name="T2" fmla="+- 0 7812 761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77"/>
                        <wps:cNvSpPr>
                          <a:spLocks/>
                        </wps:cNvSpPr>
                        <wps:spPr bwMode="auto">
                          <a:xfrm>
                            <a:off x="7814" y="1391"/>
                            <a:ext cx="197" cy="0"/>
                          </a:xfrm>
                          <a:custGeom>
                            <a:avLst/>
                            <a:gdLst>
                              <a:gd name="T0" fmla="+- 0 7814 7814"/>
                              <a:gd name="T1" fmla="*/ T0 w 197"/>
                              <a:gd name="T2" fmla="+- 0 8011 781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76"/>
                        <wps:cNvSpPr>
                          <a:spLocks/>
                        </wps:cNvSpPr>
                        <wps:spPr bwMode="auto">
                          <a:xfrm>
                            <a:off x="8014" y="1391"/>
                            <a:ext cx="197" cy="0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197"/>
                              <a:gd name="T2" fmla="+- 0 8210 801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5"/>
                        <wps:cNvSpPr>
                          <a:spLocks/>
                        </wps:cNvSpPr>
                        <wps:spPr bwMode="auto">
                          <a:xfrm>
                            <a:off x="8213" y="1391"/>
                            <a:ext cx="197" cy="0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197"/>
                              <a:gd name="T2" fmla="+- 0 8410 821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74"/>
                        <wps:cNvSpPr>
                          <a:spLocks/>
                        </wps:cNvSpPr>
                        <wps:spPr bwMode="auto">
                          <a:xfrm>
                            <a:off x="8412" y="1391"/>
                            <a:ext cx="197" cy="0"/>
                          </a:xfrm>
                          <a:custGeom>
                            <a:avLst/>
                            <a:gdLst>
                              <a:gd name="T0" fmla="+- 0 8412 8412"/>
                              <a:gd name="T1" fmla="*/ T0 w 197"/>
                              <a:gd name="T2" fmla="+- 0 8609 841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73"/>
                        <wps:cNvSpPr>
                          <a:spLocks/>
                        </wps:cNvSpPr>
                        <wps:spPr bwMode="auto">
                          <a:xfrm>
                            <a:off x="8611" y="1391"/>
                            <a:ext cx="197" cy="0"/>
                          </a:xfrm>
                          <a:custGeom>
                            <a:avLst/>
                            <a:gdLst>
                              <a:gd name="T0" fmla="+- 0 8611 8611"/>
                              <a:gd name="T1" fmla="*/ T0 w 197"/>
                              <a:gd name="T2" fmla="+- 0 8808 861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72"/>
                        <wps:cNvSpPr>
                          <a:spLocks/>
                        </wps:cNvSpPr>
                        <wps:spPr bwMode="auto">
                          <a:xfrm>
                            <a:off x="8810" y="1391"/>
                            <a:ext cx="197" cy="0"/>
                          </a:xfrm>
                          <a:custGeom>
                            <a:avLst/>
                            <a:gdLst>
                              <a:gd name="T0" fmla="+- 0 8810 8810"/>
                              <a:gd name="T1" fmla="*/ T0 w 197"/>
                              <a:gd name="T2" fmla="+- 0 9007 881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71"/>
                        <wps:cNvSpPr>
                          <a:spLocks/>
                        </wps:cNvSpPr>
                        <wps:spPr bwMode="auto">
                          <a:xfrm>
                            <a:off x="9010" y="1391"/>
                            <a:ext cx="197" cy="0"/>
                          </a:xfrm>
                          <a:custGeom>
                            <a:avLst/>
                            <a:gdLst>
                              <a:gd name="T0" fmla="+- 0 9010 9010"/>
                              <a:gd name="T1" fmla="*/ T0 w 197"/>
                              <a:gd name="T2" fmla="+- 0 9206 901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148E" id="Group 270" o:spid="_x0000_s1026" style="position:absolute;margin-left:71.65pt;margin-top:69.2pt;width:388.95pt;height:.65pt;z-index:-251655680;mso-position-horizontal-relative:page" coordorigin="1433,1384" coordsize="77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">
                <v:shape id="Freeform 309" o:spid="_x0000_s1027" style="position:absolute;left:1440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  <v:shape id="Freeform 308" o:spid="_x0000_s1028" style="position:absolute;left:1639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07" o:spid="_x0000_s1029" style="position:absolute;left:1838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306" o:spid="_x0000_s1030" style="position:absolute;left:2038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" path="m,l196,e" filled="f" strokeweight=".22817mm">
                  <v:path arrowok="t" o:connecttype="custom" o:connectlocs="0,0;196,0" o:connectangles="0,0"/>
                </v:shape>
                <v:shape id="Freeform 305" o:spid="_x0000_s1031" style="position:absolute;left:2237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04" o:spid="_x0000_s1032" style="position:absolute;left:2436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03" o:spid="_x0000_s1033" style="position:absolute;left:2635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02" o:spid="_x0000_s1034" style="position:absolute;left:2834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301" o:spid="_x0000_s1035" style="position:absolute;left:3034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" path="m,l196,e" filled="f" strokeweight=".22817mm">
                  <v:path arrowok="t" o:connecttype="custom" o:connectlocs="0,0;196,0" o:connectangles="0,0"/>
                </v:shape>
                <v:shape id="Freeform 300" o:spid="_x0000_s1036" style="position:absolute;left:3233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99" o:spid="_x0000_s1037" style="position:absolute;left:3432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v:shape id="Freeform 298" o:spid="_x0000_s1038" style="position:absolute;left:3631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97" o:spid="_x0000_s1039" style="position:absolute;left:3830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96" o:spid="_x0000_s1040" style="position:absolute;left:4030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" path="m,l196,e" filled="f" strokeweight=".22817mm">
                  <v:path arrowok="t" o:connecttype="custom" o:connectlocs="0,0;196,0" o:connectangles="0,0"/>
                </v:shape>
                <v:shape id="Freeform 295" o:spid="_x0000_s1041" style="position:absolute;left:4229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294" o:spid="_x0000_s1042" style="position:absolute;left:4428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293" o:spid="_x0000_s1043" style="position:absolute;left:4627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92" o:spid="_x0000_s1044" style="position:absolute;left:4826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91" o:spid="_x0000_s1045" style="position:absolute;left:5026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v:shape id="Freeform 290" o:spid="_x0000_s1046" style="position:absolute;left:5225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" path="m,l197,e" filled="f" strokeweight=".22817mm">
                  <v:path arrowok="t" o:connecttype="custom" o:connectlocs="0,0;197,0" o:connectangles="0,0"/>
                </v:shape>
                <v:shape id="Freeform 289" o:spid="_x0000_s1047" style="position:absolute;left:5424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" path="m,l197,e" filled="f" strokeweight=".22817mm">
                  <v:path arrowok="t" o:connecttype="custom" o:connectlocs="0,0;197,0" o:connectangles="0,0"/>
                </v:shape>
                <v:shape id="Freeform 288" o:spid="_x0000_s1048" style="position:absolute;left:5623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87" o:spid="_x0000_s1049" style="position:absolute;left:5822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86" o:spid="_x0000_s1050" style="position:absolute;left:6022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  <v:shape id="Freeform 285" o:spid="_x0000_s1051" style="position:absolute;left:6221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84" o:spid="_x0000_s1052" style="position:absolute;left:6420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83" o:spid="_x0000_s1053" style="position:absolute;left:6619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82" o:spid="_x0000_s1054" style="position:absolute;left:6818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81" o:spid="_x0000_s1055" style="position:absolute;left:7018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" path="m,l196,e" filled="f" strokeweight=".22817mm">
                  <v:path arrowok="t" o:connecttype="custom" o:connectlocs="0,0;196,0" o:connectangles="0,0"/>
                </v:shape>
                <v:shape id="Freeform 280" o:spid="_x0000_s1056" style="position:absolute;left:7217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79" o:spid="_x0000_s1057" style="position:absolute;left:7416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" path="m,l197,e" filled="f" strokeweight=".22817mm">
                  <v:path arrowok="t" o:connecttype="custom" o:connectlocs="0,0;197,0" o:connectangles="0,0"/>
                </v:shape>
                <v:shape id="Freeform 278" o:spid="_x0000_s1058" style="position:absolute;left:7615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77" o:spid="_x0000_s1059" style="position:absolute;left:7814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76" o:spid="_x0000_s1060" style="position:absolute;left:8014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" path="m,l196,e" filled="f" strokeweight=".22817mm">
                  <v:path arrowok="t" o:connecttype="custom" o:connectlocs="0,0;196,0" o:connectangles="0,0"/>
                </v:shape>
                <v:shape id="Freeform 275" o:spid="_x0000_s1061" style="position:absolute;left:8213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" path="m,l197,e" filled="f" strokeweight=".22817mm">
                  <v:path arrowok="t" o:connecttype="custom" o:connectlocs="0,0;197,0" o:connectangles="0,0"/>
                </v:shape>
                <v:shape id="Freeform 274" o:spid="_x0000_s1062" style="position:absolute;left:8412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73" o:spid="_x0000_s1063" style="position:absolute;left:8611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72" o:spid="_x0000_s1064" style="position:absolute;left:8810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" path="m,l197,e" filled="f" strokeweight=".22817mm">
                  <v:path arrowok="t" o:connecttype="custom" o:connectlocs="0,0;197,0" o:connectangles="0,0"/>
                </v:shape>
                <v:shape id="Freeform 271" o:spid="_x0000_s1065" style="position:absolute;left:9010;top:1391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" path="m,l196,e" filled="f" strokeweight=".22817mm">
                  <v:path arrowok="t" o:connecttype="custom" o:connectlocs="0,0;196,0" o:connectangles="0,0"/>
                </v:shape>
                <w10:wrap anchorx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w w:val="99"/>
        </w:rPr>
        <w:t>Please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outline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medical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information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(i.e.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allergies,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conditions,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medication)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which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may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impact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your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child’s health,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welfare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or</w:t>
      </w:r>
      <w:r w:rsidR="00C6514D">
        <w:rPr>
          <w:rFonts w:ascii="Calibri" w:eastAsia="Calibri" w:hAnsi="Calibri" w:cs="Calibri"/>
        </w:rPr>
        <w:t xml:space="preserve"> </w:t>
      </w:r>
      <w:r w:rsidR="00241F10">
        <w:rPr>
          <w:rFonts w:ascii="Calibri" w:eastAsia="Calibri" w:hAnsi="Calibri" w:cs="Calibri"/>
          <w:w w:val="99"/>
        </w:rPr>
        <w:t>behavior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while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participating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our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activities.</w:t>
      </w:r>
    </w:p>
    <w:p w14:paraId="37617BC8" w14:textId="77777777" w:rsidR="00E271BF" w:rsidRDefault="00E271BF">
      <w:pPr>
        <w:spacing w:before="5" w:line="140" w:lineRule="exact"/>
        <w:rPr>
          <w:sz w:val="14"/>
          <w:szCs w:val="14"/>
        </w:rPr>
      </w:pPr>
    </w:p>
    <w:p w14:paraId="31D6847E" w14:textId="77777777" w:rsidR="00E271BF" w:rsidRDefault="00E271BF">
      <w:pPr>
        <w:spacing w:line="200" w:lineRule="exact"/>
      </w:pPr>
    </w:p>
    <w:p w14:paraId="0DA5B1A4" w14:textId="77777777" w:rsidR="00E271BF" w:rsidRDefault="00E271BF">
      <w:pPr>
        <w:spacing w:line="200" w:lineRule="exact"/>
      </w:pPr>
    </w:p>
    <w:p w14:paraId="289C8838" w14:textId="77777777" w:rsidR="00E271BF" w:rsidRDefault="00E271BF">
      <w:pPr>
        <w:spacing w:line="200" w:lineRule="exact"/>
      </w:pPr>
    </w:p>
    <w:p w14:paraId="18228332" w14:textId="77777777" w:rsidR="00E271BF" w:rsidRDefault="00E271BF">
      <w:pPr>
        <w:spacing w:line="200" w:lineRule="exact"/>
      </w:pPr>
    </w:p>
    <w:p w14:paraId="7F0FC723" w14:textId="77777777" w:rsidR="00E271BF" w:rsidRDefault="00E271BF">
      <w:pPr>
        <w:spacing w:line="200" w:lineRule="exact"/>
      </w:pPr>
    </w:p>
    <w:p w14:paraId="1B578FD7" w14:textId="77777777" w:rsidR="00E271BF" w:rsidRDefault="00DC29CA">
      <w:pPr>
        <w:spacing w:before="15" w:line="276" w:lineRule="auto"/>
        <w:ind w:left="1942" w:right="1025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136DF7A" wp14:editId="21280B03">
            <wp:extent cx="104775" cy="104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consent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processing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medical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outlined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above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purpose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 administering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medical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assistance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child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required.</w:t>
      </w:r>
    </w:p>
    <w:p w14:paraId="0935E3FB" w14:textId="77777777" w:rsidR="00E271BF" w:rsidRDefault="00DC29CA">
      <w:pPr>
        <w:spacing w:before="6" w:line="276" w:lineRule="auto"/>
        <w:ind w:left="1942" w:right="110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83B34B4" wp14:editId="3261A33A">
            <wp:extent cx="104775" cy="104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4D">
        <w:t xml:space="preserve">    </w:t>
      </w:r>
      <w:r w:rsidR="00C6514D">
        <w:rPr>
          <w:rFonts w:ascii="Calibri" w:eastAsia="Calibri" w:hAnsi="Calibri" w:cs="Calibri"/>
          <w:w w:val="99"/>
        </w:rPr>
        <w:t>In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event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illness/injury,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give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permission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medical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treatment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administered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nominated first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aider,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suitably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qualified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medical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practitioners.</w:t>
      </w:r>
    </w:p>
    <w:p w14:paraId="7377C27D" w14:textId="77777777" w:rsidR="00E271BF" w:rsidRDefault="00DC29CA">
      <w:pPr>
        <w:spacing w:before="7"/>
        <w:ind w:left="158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6BFA6A2" wp14:editId="61688864">
            <wp:extent cx="104775" cy="104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14D">
        <w:t xml:space="preserve">     </w:t>
      </w:r>
      <w:r w:rsidR="00C6514D">
        <w:rPr>
          <w:rFonts w:ascii="Calibri" w:eastAsia="Calibri" w:hAnsi="Calibri" w:cs="Calibri"/>
          <w:w w:val="99"/>
        </w:rPr>
        <w:t>If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cannot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contacted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child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requires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emergency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hospital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treatment,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authorise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qualified</w:t>
      </w:r>
    </w:p>
    <w:p w14:paraId="546D18FD" w14:textId="77777777" w:rsidR="00E271BF" w:rsidRDefault="00C6514D">
      <w:pPr>
        <w:spacing w:before="34"/>
        <w:ind w:left="19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practitioner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emergency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treatment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medication.</w:t>
      </w:r>
    </w:p>
    <w:p w14:paraId="12580ADC" w14:textId="77777777" w:rsidR="00E271BF" w:rsidRDefault="00E271BF">
      <w:pPr>
        <w:spacing w:before="3" w:line="220" w:lineRule="exact"/>
        <w:rPr>
          <w:sz w:val="22"/>
          <w:szCs w:val="22"/>
        </w:rPr>
      </w:pPr>
    </w:p>
    <w:p w14:paraId="78648B2E" w14:textId="1EBB4BCF" w:rsidR="008F4CA4" w:rsidRDefault="008F4CA4">
      <w:pPr>
        <w:spacing w:before="3" w:line="220" w:lineRule="exact"/>
        <w:rPr>
          <w:sz w:val="22"/>
          <w:szCs w:val="22"/>
        </w:rPr>
        <w:sectPr w:rsidR="008F4CA4">
          <w:pgSz w:w="11920" w:h="16840"/>
          <w:pgMar w:top="1360" w:right="1340" w:bottom="280" w:left="0" w:header="0" w:footer="746" w:gutter="0"/>
          <w:cols w:space="720"/>
        </w:sectPr>
      </w:pPr>
    </w:p>
    <w:p w14:paraId="443C6BC8" w14:textId="77777777" w:rsidR="00E271BF" w:rsidRDefault="00DC29CA">
      <w:pPr>
        <w:spacing w:before="15"/>
        <w:ind w:left="1440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245419E" wp14:editId="35F30358">
                <wp:simplePos x="0" y="0"/>
                <wp:positionH relativeFrom="page">
                  <wp:posOffset>1681480</wp:posOffset>
                </wp:positionH>
                <wp:positionV relativeFrom="paragraph">
                  <wp:posOffset>144145</wp:posOffset>
                </wp:positionV>
                <wp:extent cx="1527810" cy="11430"/>
                <wp:effectExtent l="5080" t="2540" r="635" b="5080"/>
                <wp:wrapNone/>
                <wp:docPr id="266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810" cy="11430"/>
                          <a:chOff x="2648" y="227"/>
                          <a:chExt cx="2406" cy="18"/>
                        </a:xfrm>
                      </wpg:grpSpPr>
                      <wps:wsp>
                        <wps:cNvPr id="267" name="Freeform 266"/>
                        <wps:cNvSpPr>
                          <a:spLocks/>
                        </wps:cNvSpPr>
                        <wps:spPr bwMode="auto">
                          <a:xfrm>
                            <a:off x="2657" y="236"/>
                            <a:ext cx="197" cy="0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197"/>
                              <a:gd name="T2" fmla="+- 0 2854 265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5"/>
                        <wps:cNvSpPr>
                          <a:spLocks/>
                        </wps:cNvSpPr>
                        <wps:spPr bwMode="auto">
                          <a:xfrm>
                            <a:off x="2856" y="236"/>
                            <a:ext cx="197" cy="0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197"/>
                              <a:gd name="T2" fmla="+- 0 3053 285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4"/>
                        <wps:cNvSpPr>
                          <a:spLocks/>
                        </wps:cNvSpPr>
                        <wps:spPr bwMode="auto">
                          <a:xfrm>
                            <a:off x="3055" y="236"/>
                            <a:ext cx="197" cy="0"/>
                          </a:xfrm>
                          <a:custGeom>
                            <a:avLst/>
                            <a:gdLst>
                              <a:gd name="T0" fmla="+- 0 3055 3055"/>
                              <a:gd name="T1" fmla="*/ T0 w 197"/>
                              <a:gd name="T2" fmla="+- 0 3252 305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3"/>
                        <wps:cNvSpPr>
                          <a:spLocks/>
                        </wps:cNvSpPr>
                        <wps:spPr bwMode="auto">
                          <a:xfrm>
                            <a:off x="3254" y="236"/>
                            <a:ext cx="197" cy="0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197"/>
                              <a:gd name="T2" fmla="+- 0 3451 32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2"/>
                        <wps:cNvSpPr>
                          <a:spLocks/>
                        </wps:cNvSpPr>
                        <wps:spPr bwMode="auto">
                          <a:xfrm>
                            <a:off x="3454" y="236"/>
                            <a:ext cx="197" cy="0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197"/>
                              <a:gd name="T2" fmla="+- 0 3651 34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1"/>
                        <wps:cNvSpPr>
                          <a:spLocks/>
                        </wps:cNvSpPr>
                        <wps:spPr bwMode="auto">
                          <a:xfrm>
                            <a:off x="3653" y="236"/>
                            <a:ext cx="197" cy="0"/>
                          </a:xfrm>
                          <a:custGeom>
                            <a:avLst/>
                            <a:gdLst>
                              <a:gd name="T0" fmla="+- 0 3653 3653"/>
                              <a:gd name="T1" fmla="*/ T0 w 197"/>
                              <a:gd name="T2" fmla="+- 0 3850 365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852" y="236"/>
                            <a:ext cx="197" cy="0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197"/>
                              <a:gd name="T2" fmla="+- 0 4049 385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59"/>
                        <wps:cNvSpPr>
                          <a:spLocks/>
                        </wps:cNvSpPr>
                        <wps:spPr bwMode="auto">
                          <a:xfrm>
                            <a:off x="4051" y="236"/>
                            <a:ext cx="197" cy="0"/>
                          </a:xfrm>
                          <a:custGeom>
                            <a:avLst/>
                            <a:gdLst>
                              <a:gd name="T0" fmla="+- 0 4051 4051"/>
                              <a:gd name="T1" fmla="*/ T0 w 197"/>
                              <a:gd name="T2" fmla="+- 0 4248 405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58"/>
                        <wps:cNvSpPr>
                          <a:spLocks/>
                        </wps:cNvSpPr>
                        <wps:spPr bwMode="auto">
                          <a:xfrm>
                            <a:off x="4250" y="236"/>
                            <a:ext cx="197" cy="0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197"/>
                              <a:gd name="T2" fmla="+- 0 4447 42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57"/>
                        <wps:cNvSpPr>
                          <a:spLocks/>
                        </wps:cNvSpPr>
                        <wps:spPr bwMode="auto">
                          <a:xfrm>
                            <a:off x="4450" y="236"/>
                            <a:ext cx="197" cy="0"/>
                          </a:xfrm>
                          <a:custGeom>
                            <a:avLst/>
                            <a:gdLst>
                              <a:gd name="T0" fmla="+- 0 4450 4450"/>
                              <a:gd name="T1" fmla="*/ T0 w 197"/>
                              <a:gd name="T2" fmla="+- 0 4647 44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56"/>
                        <wps:cNvSpPr>
                          <a:spLocks/>
                        </wps:cNvSpPr>
                        <wps:spPr bwMode="auto">
                          <a:xfrm>
                            <a:off x="4649" y="236"/>
                            <a:ext cx="197" cy="0"/>
                          </a:xfrm>
                          <a:custGeom>
                            <a:avLst/>
                            <a:gdLst>
                              <a:gd name="T0" fmla="+- 0 4649 4649"/>
                              <a:gd name="T1" fmla="*/ T0 w 197"/>
                              <a:gd name="T2" fmla="+- 0 4846 464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55"/>
                        <wps:cNvSpPr>
                          <a:spLocks/>
                        </wps:cNvSpPr>
                        <wps:spPr bwMode="auto">
                          <a:xfrm>
                            <a:off x="4848" y="236"/>
                            <a:ext cx="197" cy="0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197"/>
                              <a:gd name="T2" fmla="+- 0 5045 484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19EE2" id="Group 254" o:spid="_x0000_s1026" style="position:absolute;margin-left:132.4pt;margin-top:11.35pt;width:120.3pt;height:.9pt;z-index:-251654656;mso-position-horizontal-relative:page" coordorigin="2648,227" coordsize="240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">
                <v:shape id="Freeform 266" o:spid="_x0000_s1027" style="position:absolute;left:265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65" o:spid="_x0000_s1028" style="position:absolute;left:285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264" o:spid="_x0000_s1029" style="position:absolute;left:305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63" o:spid="_x0000_s1030" style="position:absolute;left:32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262" o:spid="_x0000_s1031" style="position:absolute;left:34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61" o:spid="_x0000_s1032" style="position:absolute;left:365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60" o:spid="_x0000_s1033" style="position:absolute;left:385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59" o:spid="_x0000_s1034" style="position:absolute;left:405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58" o:spid="_x0000_s1035" style="position:absolute;left:42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" path="m,l197,e" filled="f" strokeweight=".31908mm">
                  <v:path arrowok="t" o:connecttype="custom" o:connectlocs="0,0;197,0" o:connectangles="0,0"/>
                </v:shape>
                <v:shape id="Freeform 257" o:spid="_x0000_s1036" style="position:absolute;left:44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56" o:spid="_x0000_s1037" style="position:absolute;left:4649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55" o:spid="_x0000_s1038" style="position:absolute;left:4848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6D4229C" wp14:editId="53408AC5">
                <wp:simplePos x="0" y="0"/>
                <wp:positionH relativeFrom="page">
                  <wp:posOffset>4878705</wp:posOffset>
                </wp:positionH>
                <wp:positionV relativeFrom="page">
                  <wp:posOffset>3510280</wp:posOffset>
                </wp:positionV>
                <wp:extent cx="1591945" cy="11430"/>
                <wp:effectExtent l="1905" t="5080" r="6350" b="2540"/>
                <wp:wrapNone/>
                <wp:docPr id="25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11430"/>
                          <a:chOff x="7683" y="5528"/>
                          <a:chExt cx="2507" cy="18"/>
                        </a:xfrm>
                      </wpg:grpSpPr>
                      <wps:wsp>
                        <wps:cNvPr id="254" name="Freeform 253"/>
                        <wps:cNvSpPr>
                          <a:spLocks/>
                        </wps:cNvSpPr>
                        <wps:spPr bwMode="auto">
                          <a:xfrm>
                            <a:off x="7692" y="5537"/>
                            <a:ext cx="298" cy="0"/>
                          </a:xfrm>
                          <a:custGeom>
                            <a:avLst/>
                            <a:gdLst>
                              <a:gd name="T0" fmla="+- 0 7692 7692"/>
                              <a:gd name="T1" fmla="*/ T0 w 298"/>
                              <a:gd name="T2" fmla="+- 0 7990 7692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2"/>
                        <wps:cNvSpPr>
                          <a:spLocks/>
                        </wps:cNvSpPr>
                        <wps:spPr bwMode="auto">
                          <a:xfrm>
                            <a:off x="7992" y="5537"/>
                            <a:ext cx="197" cy="0"/>
                          </a:xfrm>
                          <a:custGeom>
                            <a:avLst/>
                            <a:gdLst>
                              <a:gd name="T0" fmla="+- 0 7992 7992"/>
                              <a:gd name="T1" fmla="*/ T0 w 197"/>
                              <a:gd name="T2" fmla="+- 0 8189 799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1"/>
                        <wps:cNvSpPr>
                          <a:spLocks/>
                        </wps:cNvSpPr>
                        <wps:spPr bwMode="auto">
                          <a:xfrm>
                            <a:off x="8191" y="5537"/>
                            <a:ext cx="197" cy="0"/>
                          </a:xfrm>
                          <a:custGeom>
                            <a:avLst/>
                            <a:gdLst>
                              <a:gd name="T0" fmla="+- 0 8191 8191"/>
                              <a:gd name="T1" fmla="*/ T0 w 197"/>
                              <a:gd name="T2" fmla="+- 0 8388 819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0"/>
                        <wps:cNvSpPr>
                          <a:spLocks/>
                        </wps:cNvSpPr>
                        <wps:spPr bwMode="auto">
                          <a:xfrm>
                            <a:off x="8390" y="5537"/>
                            <a:ext cx="197" cy="0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197"/>
                              <a:gd name="T2" fmla="+- 0 8587 839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9"/>
                        <wps:cNvSpPr>
                          <a:spLocks/>
                        </wps:cNvSpPr>
                        <wps:spPr bwMode="auto">
                          <a:xfrm>
                            <a:off x="8590" y="5537"/>
                            <a:ext cx="197" cy="0"/>
                          </a:xfrm>
                          <a:custGeom>
                            <a:avLst/>
                            <a:gdLst>
                              <a:gd name="T0" fmla="+- 0 8590 8590"/>
                              <a:gd name="T1" fmla="*/ T0 w 197"/>
                              <a:gd name="T2" fmla="+- 0 8786 859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8"/>
                        <wps:cNvSpPr>
                          <a:spLocks/>
                        </wps:cNvSpPr>
                        <wps:spPr bwMode="auto">
                          <a:xfrm>
                            <a:off x="8789" y="5537"/>
                            <a:ext cx="197" cy="0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197"/>
                              <a:gd name="T2" fmla="+- 0 8986 8789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7"/>
                        <wps:cNvSpPr>
                          <a:spLocks/>
                        </wps:cNvSpPr>
                        <wps:spPr bwMode="auto">
                          <a:xfrm>
                            <a:off x="8988" y="5537"/>
                            <a:ext cx="197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197"/>
                              <a:gd name="T2" fmla="+- 0 9185 8988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46"/>
                        <wps:cNvSpPr>
                          <a:spLocks/>
                        </wps:cNvSpPr>
                        <wps:spPr bwMode="auto">
                          <a:xfrm>
                            <a:off x="9187" y="5537"/>
                            <a:ext cx="197" cy="0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97"/>
                              <a:gd name="T2" fmla="+- 0 9384 918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45"/>
                        <wps:cNvSpPr>
                          <a:spLocks/>
                        </wps:cNvSpPr>
                        <wps:spPr bwMode="auto">
                          <a:xfrm>
                            <a:off x="9386" y="5537"/>
                            <a:ext cx="197" cy="0"/>
                          </a:xfrm>
                          <a:custGeom>
                            <a:avLst/>
                            <a:gdLst>
                              <a:gd name="T0" fmla="+- 0 9386 9386"/>
                              <a:gd name="T1" fmla="*/ T0 w 197"/>
                              <a:gd name="T2" fmla="+- 0 9583 938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44"/>
                        <wps:cNvSpPr>
                          <a:spLocks/>
                        </wps:cNvSpPr>
                        <wps:spPr bwMode="auto">
                          <a:xfrm>
                            <a:off x="9586" y="5537"/>
                            <a:ext cx="197" cy="0"/>
                          </a:xfrm>
                          <a:custGeom>
                            <a:avLst/>
                            <a:gdLst>
                              <a:gd name="T0" fmla="+- 0 9586 9586"/>
                              <a:gd name="T1" fmla="*/ T0 w 197"/>
                              <a:gd name="T2" fmla="+- 0 9782 958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43"/>
                        <wps:cNvSpPr>
                          <a:spLocks/>
                        </wps:cNvSpPr>
                        <wps:spPr bwMode="auto">
                          <a:xfrm>
                            <a:off x="9785" y="5537"/>
                            <a:ext cx="197" cy="0"/>
                          </a:xfrm>
                          <a:custGeom>
                            <a:avLst/>
                            <a:gdLst>
                              <a:gd name="T0" fmla="+- 0 9785 9785"/>
                              <a:gd name="T1" fmla="*/ T0 w 197"/>
                              <a:gd name="T2" fmla="+- 0 9982 978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42"/>
                        <wps:cNvSpPr>
                          <a:spLocks/>
                        </wps:cNvSpPr>
                        <wps:spPr bwMode="auto">
                          <a:xfrm>
                            <a:off x="9984" y="5537"/>
                            <a:ext cx="197" cy="0"/>
                          </a:xfrm>
                          <a:custGeom>
                            <a:avLst/>
                            <a:gdLst>
                              <a:gd name="T0" fmla="+- 0 9984 9984"/>
                              <a:gd name="T1" fmla="*/ T0 w 197"/>
                              <a:gd name="T2" fmla="+- 0 10181 998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D1A31" id="Group 241" o:spid="_x0000_s1026" style="position:absolute;margin-left:384.15pt;margin-top:276.4pt;width:125.35pt;height:.9pt;z-index:-251653632;mso-position-horizontal-relative:page;mso-position-vertical-relative:page" coordorigin="7683,5528" coordsize="25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">
                <v:shape id="Freeform 253" o:spid="_x0000_s1027" style="position:absolute;left:7692;top:5537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" path="m,l298,e" filled="f" strokeweight=".31908mm">
                  <v:path arrowok="t" o:connecttype="custom" o:connectlocs="0,0;298,0" o:connectangles="0,0"/>
                </v:shape>
                <v:shape id="Freeform 252" o:spid="_x0000_s1028" style="position:absolute;left:7992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51" o:spid="_x0000_s1029" style="position:absolute;left:8191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50" o:spid="_x0000_s1030" style="position:absolute;left:8390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" path="m,l197,e" filled="f" strokeweight=".31908mm">
                  <v:path arrowok="t" o:connecttype="custom" o:connectlocs="0,0;197,0" o:connectangles="0,0"/>
                </v:shape>
                <v:shape id="Freeform 249" o:spid="_x0000_s1031" style="position:absolute;left:8590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" path="m,l196,e" filled="f" strokeweight=".31908mm">
                  <v:path arrowok="t" o:connecttype="custom" o:connectlocs="0,0;196,0" o:connectangles="0,0"/>
                </v:shape>
                <v:shape id="Freeform 248" o:spid="_x0000_s1032" style="position:absolute;left:8789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" path="m,l197,e" filled="f" strokeweight=".31908mm">
                  <v:path arrowok="t" o:connecttype="custom" o:connectlocs="0,0;197,0" o:connectangles="0,0"/>
                </v:shape>
                <v:shape id="Freeform 247" o:spid="_x0000_s1033" style="position:absolute;left:8988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" path="m,l197,e" filled="f" strokeweight=".31908mm">
                  <v:path arrowok="t" o:connecttype="custom" o:connectlocs="0,0;197,0" o:connectangles="0,0"/>
                </v:shape>
                <v:shape id="Freeform 246" o:spid="_x0000_s1034" style="position:absolute;left:9187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45" o:spid="_x0000_s1035" style="position:absolute;left:9386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44" o:spid="_x0000_s1036" style="position:absolute;left:9586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243" o:spid="_x0000_s1037" style="position:absolute;left:9785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42" o:spid="_x0000_s1038" style="position:absolute;left:9984;top:5537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w10:wrap anchorx="page" anchory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b/>
          <w:w w:val="99"/>
        </w:rPr>
        <w:t>Signed</w:t>
      </w:r>
    </w:p>
    <w:p w14:paraId="2C1AD8E5" w14:textId="77777777" w:rsidR="00E271BF" w:rsidRDefault="00241F10">
      <w:pPr>
        <w:spacing w:before="15"/>
        <w:rPr>
          <w:rFonts w:ascii="Calibri" w:eastAsia="Calibri" w:hAnsi="Calibri" w:cs="Calibri"/>
          <w:b/>
        </w:rPr>
      </w:pPr>
      <w:r>
        <w:t xml:space="preserve">            </w:t>
      </w:r>
      <w:r w:rsidR="00C6514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  </w:t>
      </w:r>
      <w:r w:rsidR="00C6514D">
        <w:rPr>
          <w:rFonts w:ascii="Calibri" w:eastAsia="Calibri" w:hAnsi="Calibri" w:cs="Calibri"/>
          <w:b/>
          <w:w w:val="99"/>
        </w:rPr>
        <w:t>(Parent/</w:t>
      </w:r>
      <w:r w:rsidR="00BF4F4B">
        <w:rPr>
          <w:rFonts w:ascii="Calibri" w:eastAsia="Calibri" w:hAnsi="Calibri" w:cs="Calibri"/>
          <w:b/>
          <w:w w:val="99"/>
        </w:rPr>
        <w:t>Guardian</w:t>
      </w:r>
      <w:r w:rsidR="00BF4F4B">
        <w:rPr>
          <w:rFonts w:ascii="Calibri" w:eastAsia="Calibri" w:hAnsi="Calibri" w:cs="Calibri"/>
          <w:b/>
        </w:rPr>
        <w:t xml:space="preserve">)  </w:t>
      </w:r>
      <w:r w:rsidR="00C6514D">
        <w:rPr>
          <w:rFonts w:ascii="Calibri" w:eastAsia="Calibri" w:hAnsi="Calibri" w:cs="Calibri"/>
          <w:b/>
        </w:rPr>
        <w:t xml:space="preserve">                                                </w:t>
      </w:r>
    </w:p>
    <w:p w14:paraId="5CFFAC19" w14:textId="226587E3" w:rsidR="008F4CA4" w:rsidRDefault="008F4CA4">
      <w:pPr>
        <w:spacing w:before="15"/>
        <w:rPr>
          <w:rFonts w:ascii="Calibri" w:eastAsia="Calibri" w:hAnsi="Calibri" w:cs="Calibri"/>
        </w:rPr>
        <w:sectPr w:rsidR="008F4CA4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2656" w:space="2391"/>
            <w:col w:w="5533"/>
          </w:cols>
        </w:sectPr>
      </w:pPr>
    </w:p>
    <w:p w14:paraId="577A301E" w14:textId="77777777" w:rsidR="00E271BF" w:rsidRDefault="00E271BF" w:rsidP="00241F10">
      <w:pPr>
        <w:spacing w:before="36"/>
        <w:ind w:right="-50"/>
        <w:rPr>
          <w:rFonts w:ascii="Calibri" w:eastAsia="Calibri" w:hAnsi="Calibri" w:cs="Calibri"/>
        </w:rPr>
        <w:sectPr w:rsidR="00E271BF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5482" w:space="1673"/>
            <w:col w:w="3425"/>
          </w:cols>
        </w:sectPr>
      </w:pPr>
    </w:p>
    <w:p w14:paraId="0594E477" w14:textId="437C589A" w:rsidR="00E271BF" w:rsidRDefault="00E271BF">
      <w:pPr>
        <w:spacing w:before="4" w:line="260" w:lineRule="exact"/>
        <w:rPr>
          <w:sz w:val="26"/>
          <w:szCs w:val="26"/>
        </w:rPr>
      </w:pPr>
    </w:p>
    <w:p w14:paraId="145FD24E" w14:textId="3B13C351" w:rsidR="008F4CA4" w:rsidRDefault="008F4CA4">
      <w:pPr>
        <w:spacing w:before="4" w:line="260" w:lineRule="exact"/>
        <w:rPr>
          <w:sz w:val="26"/>
          <w:szCs w:val="26"/>
        </w:rPr>
      </w:pPr>
    </w:p>
    <w:p w14:paraId="0038D11F" w14:textId="32C52CE5" w:rsidR="008F4CA4" w:rsidRDefault="008F4CA4">
      <w:pPr>
        <w:spacing w:before="4" w:line="26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F4CA4">
        <w:rPr>
          <w:rFonts w:asciiTheme="minorHAnsi" w:hAnsiTheme="minorHAnsi" w:cstheme="minorHAnsi"/>
          <w:b/>
          <w:sz w:val="22"/>
          <w:szCs w:val="22"/>
        </w:rPr>
        <w:t xml:space="preserve">Data Protection </w:t>
      </w:r>
    </w:p>
    <w:p w14:paraId="515813B3" w14:textId="77777777" w:rsidR="008F4CA4" w:rsidRPr="008F4CA4" w:rsidRDefault="008F4CA4">
      <w:pPr>
        <w:spacing w:before="4" w:line="260" w:lineRule="exact"/>
        <w:rPr>
          <w:rFonts w:asciiTheme="minorHAnsi" w:hAnsiTheme="minorHAnsi" w:cstheme="minorHAnsi"/>
          <w:b/>
          <w:sz w:val="22"/>
          <w:szCs w:val="22"/>
        </w:rPr>
      </w:pPr>
    </w:p>
    <w:p w14:paraId="3C0D5C7B" w14:textId="5E773ECD" w:rsidR="00E271BF" w:rsidRDefault="00C6514D">
      <w:pPr>
        <w:spacing w:before="15"/>
        <w:ind w:left="1440"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read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important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reverse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given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consent,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below,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follows</w:t>
      </w:r>
      <w:r w:rsidR="009153AD">
        <w:rPr>
          <w:rFonts w:ascii="Calibri" w:eastAsia="Calibri" w:hAnsi="Calibri" w:cs="Calibri"/>
          <w:w w:val="99"/>
        </w:rPr>
        <w:t>:</w:t>
      </w:r>
      <w:r w:rsidR="009153AD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w w:val="99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appropriate)</w:t>
      </w:r>
    </w:p>
    <w:p w14:paraId="67A1BDD0" w14:textId="77777777" w:rsidR="00E271BF" w:rsidRDefault="00E271BF">
      <w:pPr>
        <w:spacing w:before="3" w:line="240" w:lineRule="exact"/>
        <w:rPr>
          <w:sz w:val="24"/>
          <w:szCs w:val="24"/>
        </w:rPr>
      </w:pPr>
    </w:p>
    <w:p w14:paraId="42FBBA51" w14:textId="77777777" w:rsidR="00E271BF" w:rsidRDefault="00DC29CA">
      <w:pPr>
        <w:ind w:left="2160" w:right="4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E188812" wp14:editId="3E2918F2">
                <wp:simplePos x="0" y="0"/>
                <wp:positionH relativeFrom="page">
                  <wp:posOffset>1036955</wp:posOffset>
                </wp:positionH>
                <wp:positionV relativeFrom="paragraph">
                  <wp:posOffset>11430</wp:posOffset>
                </wp:positionV>
                <wp:extent cx="119380" cy="127000"/>
                <wp:effectExtent l="8255" t="15240" r="15240" b="10160"/>
                <wp:wrapNone/>
                <wp:docPr id="24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27000"/>
                          <a:chOff x="1633" y="18"/>
                          <a:chExt cx="188" cy="200"/>
                        </a:xfrm>
                      </wpg:grpSpPr>
                      <wps:wsp>
                        <wps:cNvPr id="248" name="Freeform 236"/>
                        <wps:cNvSpPr>
                          <a:spLocks/>
                        </wps:cNvSpPr>
                        <wps:spPr bwMode="auto">
                          <a:xfrm>
                            <a:off x="1633" y="18"/>
                            <a:ext cx="188" cy="200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188"/>
                              <a:gd name="T2" fmla="+- 0 18 18"/>
                              <a:gd name="T3" fmla="*/ 18 h 200"/>
                              <a:gd name="T4" fmla="+- 0 1821 1633"/>
                              <a:gd name="T5" fmla="*/ T4 w 188"/>
                              <a:gd name="T6" fmla="+- 0 18 18"/>
                              <a:gd name="T7" fmla="*/ 18 h 200"/>
                              <a:gd name="T8" fmla="+- 0 1821 1633"/>
                              <a:gd name="T9" fmla="*/ T8 w 188"/>
                              <a:gd name="T10" fmla="+- 0 218 18"/>
                              <a:gd name="T11" fmla="*/ 218 h 200"/>
                              <a:gd name="T12" fmla="+- 0 1633 1633"/>
                              <a:gd name="T13" fmla="*/ T12 w 188"/>
                              <a:gd name="T14" fmla="+- 0 218 18"/>
                              <a:gd name="T15" fmla="*/ 218 h 200"/>
                              <a:gd name="T16" fmla="+- 0 1633 1633"/>
                              <a:gd name="T17" fmla="*/ T16 w 188"/>
                              <a:gd name="T18" fmla="+- 0 18 18"/>
                              <a:gd name="T19" fmla="*/ 18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200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472D" id="Group 235" o:spid="_x0000_s1026" style="position:absolute;margin-left:81.65pt;margin-top:.9pt;width:9.4pt;height:10pt;z-index:-251661824;mso-position-horizontal-relative:page" coordorigin="1633,18" coordsize="18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">
                <v:shape id="Freeform 236" o:spid="_x0000_s1027" style="position:absolute;left:1633;top:18;width:188;height:200;visibility:visible;mso-wrap-style:square;v-text-anchor:top" coordsize="18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" path="m,l188,r,200l,200,,xe" filled="f" strokecolor="#2e528f" strokeweight="1pt">
                  <v:path arrowok="t" o:connecttype="custom" o:connectlocs="0,18;188,18;188,218;0,218;0,18" o:connectangles="0,0,0,0,0"/>
                </v:shape>
                <w10:wrap anchorx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provide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own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behalf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behalf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my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child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with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updates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regarding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activities such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games,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training,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meetings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and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events</w:t>
      </w:r>
    </w:p>
    <w:p w14:paraId="4E278287" w14:textId="77777777" w:rsidR="00E271BF" w:rsidRDefault="00DC29CA">
      <w:pPr>
        <w:ind w:left="21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AEBFE0" wp14:editId="5003C48C">
                <wp:simplePos x="0" y="0"/>
                <wp:positionH relativeFrom="page">
                  <wp:posOffset>1028700</wp:posOffset>
                </wp:positionH>
                <wp:positionV relativeFrom="paragraph">
                  <wp:posOffset>1270</wp:posOffset>
                </wp:positionV>
                <wp:extent cx="133985" cy="299085"/>
                <wp:effectExtent l="0" t="1270" r="8890" b="4445"/>
                <wp:wrapNone/>
                <wp:docPr id="24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299085"/>
                          <a:chOff x="1620" y="2"/>
                          <a:chExt cx="211" cy="471"/>
                        </a:xfrm>
                      </wpg:grpSpPr>
                      <wps:wsp>
                        <wps:cNvPr id="245" name="Freeform 234"/>
                        <wps:cNvSpPr>
                          <a:spLocks/>
                        </wps:cNvSpPr>
                        <wps:spPr bwMode="auto">
                          <a:xfrm>
                            <a:off x="1630" y="251"/>
                            <a:ext cx="187" cy="212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187"/>
                              <a:gd name="T2" fmla="+- 0 251 251"/>
                              <a:gd name="T3" fmla="*/ 251 h 212"/>
                              <a:gd name="T4" fmla="+- 0 1817 1630"/>
                              <a:gd name="T5" fmla="*/ T4 w 187"/>
                              <a:gd name="T6" fmla="+- 0 251 251"/>
                              <a:gd name="T7" fmla="*/ 251 h 212"/>
                              <a:gd name="T8" fmla="+- 0 1817 1630"/>
                              <a:gd name="T9" fmla="*/ T8 w 187"/>
                              <a:gd name="T10" fmla="+- 0 463 251"/>
                              <a:gd name="T11" fmla="*/ 463 h 212"/>
                              <a:gd name="T12" fmla="+- 0 1630 1630"/>
                              <a:gd name="T13" fmla="*/ T12 w 187"/>
                              <a:gd name="T14" fmla="+- 0 463 251"/>
                              <a:gd name="T15" fmla="*/ 463 h 212"/>
                              <a:gd name="T16" fmla="+- 0 1630 1630"/>
                              <a:gd name="T17" fmla="*/ T16 w 187"/>
                              <a:gd name="T18" fmla="+- 0 251 251"/>
                              <a:gd name="T19" fmla="*/ 25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3"/>
                        <wps:cNvSpPr>
                          <a:spLocks/>
                        </wps:cNvSpPr>
                        <wps:spPr bwMode="auto">
                          <a:xfrm>
                            <a:off x="1633" y="12"/>
                            <a:ext cx="188" cy="213"/>
                          </a:xfrm>
                          <a:custGeom>
                            <a:avLst/>
                            <a:gdLst>
                              <a:gd name="T0" fmla="+- 0 1633 1633"/>
                              <a:gd name="T1" fmla="*/ T0 w 188"/>
                              <a:gd name="T2" fmla="+- 0 12 12"/>
                              <a:gd name="T3" fmla="*/ 12 h 213"/>
                              <a:gd name="T4" fmla="+- 0 1821 1633"/>
                              <a:gd name="T5" fmla="*/ T4 w 188"/>
                              <a:gd name="T6" fmla="+- 0 12 12"/>
                              <a:gd name="T7" fmla="*/ 12 h 213"/>
                              <a:gd name="T8" fmla="+- 0 1821 1633"/>
                              <a:gd name="T9" fmla="*/ T8 w 188"/>
                              <a:gd name="T10" fmla="+- 0 225 12"/>
                              <a:gd name="T11" fmla="*/ 225 h 213"/>
                              <a:gd name="T12" fmla="+- 0 1633 1633"/>
                              <a:gd name="T13" fmla="*/ T12 w 188"/>
                              <a:gd name="T14" fmla="+- 0 225 12"/>
                              <a:gd name="T15" fmla="*/ 225 h 213"/>
                              <a:gd name="T16" fmla="+- 0 1633 1633"/>
                              <a:gd name="T17" fmla="*/ T16 w 188"/>
                              <a:gd name="T18" fmla="+- 0 12 12"/>
                              <a:gd name="T19" fmla="*/ 1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213">
                                <a:moveTo>
                                  <a:pt x="0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B20E" id="Group 232" o:spid="_x0000_s1026" style="position:absolute;margin-left:81pt;margin-top:.1pt;width:10.55pt;height:23.55pt;z-index:-251660800;mso-position-horizontal-relative:page" coordorigin="1620,2" coordsize="21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">
                <v:shape id="Freeform 234" o:spid="_x0000_s1027" style="position:absolute;left:1630;top:251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" path="m,l187,r,212l,212,,xe" filled="f" strokecolor="#2e528f" strokeweight="1pt">
                  <v:path arrowok="t" o:connecttype="custom" o:connectlocs="0,251;187,251;187,463;0,463;0,251" o:connectangles="0,0,0,0,0"/>
                </v:shape>
                <v:shape id="Freeform 233" o:spid="_x0000_s1028" style="position:absolute;left:1633;top:12;width:188;height:213;visibility:visible;mso-wrap-style:square;v-text-anchor:top" coordsize="18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" path="m,l188,r,213l,213,,xe" filled="f" strokecolor="#2e528f" strokeweight="1pt">
                  <v:path arrowok="t" o:connecttype="custom" o:connectlocs="0,12;188,12;188,225;0,225;0,12" o:connectangles="0,0,0,0,0"/>
                </v:shape>
                <w10:wrap anchorx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provide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with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details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of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Club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fundraising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activities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including,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social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occasions,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ticket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sales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etc.</w:t>
      </w:r>
    </w:p>
    <w:p w14:paraId="5CC74B5C" w14:textId="77777777" w:rsidR="00E271BF" w:rsidRDefault="00C6514D">
      <w:pPr>
        <w:spacing w:before="1"/>
        <w:ind w:left="2160" w:righ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aware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child’s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photograph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video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image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taken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whilst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attending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participating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activities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connected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promotion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 Gaelic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Games,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online/digital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mediums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communication</w:t>
      </w:r>
    </w:p>
    <w:p w14:paraId="64A2EBDA" w14:textId="77777777" w:rsidR="00E271BF" w:rsidRDefault="00E271BF">
      <w:pPr>
        <w:spacing w:before="3" w:line="240" w:lineRule="exact"/>
        <w:rPr>
          <w:sz w:val="24"/>
          <w:szCs w:val="24"/>
        </w:rPr>
      </w:pPr>
    </w:p>
    <w:p w14:paraId="593EE575" w14:textId="77777777" w:rsidR="00E271BF" w:rsidRDefault="00E271BF">
      <w:pPr>
        <w:spacing w:before="6" w:line="240" w:lineRule="exact"/>
        <w:rPr>
          <w:sz w:val="24"/>
          <w:szCs w:val="24"/>
        </w:rPr>
      </w:pPr>
    </w:p>
    <w:p w14:paraId="5CF59C7C" w14:textId="6CDD625D" w:rsidR="00E271BF" w:rsidRDefault="00C6514D">
      <w:pPr>
        <w:spacing w:line="240" w:lineRule="exact"/>
        <w:ind w:left="1440" w:right="1026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withdraw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writing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Association]. 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understand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legislation,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 w:rsidR="00BB7FE2">
        <w:rPr>
          <w:rFonts w:ascii="Calibri" w:eastAsia="Calibri" w:hAnsi="Calibri" w:cs="Calibri"/>
          <w:w w:val="99"/>
        </w:rPr>
        <w:t>outlined</w:t>
      </w:r>
      <w:r w:rsidR="00BB7FE2">
        <w:rPr>
          <w:rFonts w:ascii="Calibri" w:eastAsia="Calibri" w:hAnsi="Calibri" w:cs="Calibri"/>
        </w:rPr>
        <w:t xml:space="preserve"> later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 w:rsidR="008F4CA4">
        <w:rPr>
          <w:rFonts w:ascii="Calibri" w:eastAsia="Calibri" w:hAnsi="Calibri" w:cs="Calibri"/>
          <w:w w:val="99"/>
        </w:rPr>
        <w:t>.</w:t>
      </w:r>
    </w:p>
    <w:p w14:paraId="04136A72" w14:textId="77777777" w:rsidR="008F4CA4" w:rsidRDefault="008F4CA4">
      <w:pPr>
        <w:spacing w:line="240" w:lineRule="exact"/>
        <w:ind w:left="1440" w:right="1026"/>
        <w:rPr>
          <w:rFonts w:ascii="Calibri" w:eastAsia="Calibri" w:hAnsi="Calibri" w:cs="Calibri"/>
        </w:rPr>
      </w:pPr>
    </w:p>
    <w:p w14:paraId="558118DD" w14:textId="77777777" w:rsidR="00E271BF" w:rsidRDefault="00E271BF">
      <w:pPr>
        <w:spacing w:before="12" w:line="220" w:lineRule="exact"/>
        <w:rPr>
          <w:sz w:val="22"/>
          <w:szCs w:val="22"/>
        </w:rPr>
        <w:sectPr w:rsidR="00E271BF">
          <w:type w:val="continuous"/>
          <w:pgSz w:w="11920" w:h="16840"/>
          <w:pgMar w:top="1360" w:right="1340" w:bottom="280" w:left="0" w:header="720" w:footer="720" w:gutter="0"/>
          <w:cols w:space="720"/>
        </w:sectPr>
      </w:pPr>
    </w:p>
    <w:p w14:paraId="54A3ABA1" w14:textId="77777777" w:rsidR="00E271BF" w:rsidRDefault="00DC29CA">
      <w:pPr>
        <w:spacing w:before="15"/>
        <w:ind w:left="1440" w:right="-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981656" wp14:editId="549DB529">
                <wp:simplePos x="0" y="0"/>
                <wp:positionH relativeFrom="page">
                  <wp:posOffset>1744980</wp:posOffset>
                </wp:positionH>
                <wp:positionV relativeFrom="paragraph">
                  <wp:posOffset>144145</wp:posOffset>
                </wp:positionV>
                <wp:extent cx="1465580" cy="11430"/>
                <wp:effectExtent l="1905" t="4445" r="8890" b="3175"/>
                <wp:wrapNone/>
                <wp:docPr id="22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1430"/>
                          <a:chOff x="2748" y="227"/>
                          <a:chExt cx="2308" cy="18"/>
                        </a:xfrm>
                      </wpg:grpSpPr>
                      <wps:wsp>
                        <wps:cNvPr id="227" name="Freeform 225"/>
                        <wps:cNvSpPr>
                          <a:spLocks/>
                        </wps:cNvSpPr>
                        <wps:spPr bwMode="auto">
                          <a:xfrm>
                            <a:off x="2757" y="236"/>
                            <a:ext cx="197" cy="0"/>
                          </a:xfrm>
                          <a:custGeom>
                            <a:avLst/>
                            <a:gdLst>
                              <a:gd name="T0" fmla="+- 0 2757 2757"/>
                              <a:gd name="T1" fmla="*/ T0 w 197"/>
                              <a:gd name="T2" fmla="+- 0 2954 275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4"/>
                        <wps:cNvSpPr>
                          <a:spLocks/>
                        </wps:cNvSpPr>
                        <wps:spPr bwMode="auto">
                          <a:xfrm>
                            <a:off x="2957" y="236"/>
                            <a:ext cx="197" cy="0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197"/>
                              <a:gd name="T2" fmla="+- 0 3153 2957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3"/>
                        <wps:cNvSpPr>
                          <a:spLocks/>
                        </wps:cNvSpPr>
                        <wps:spPr bwMode="auto">
                          <a:xfrm>
                            <a:off x="3156" y="236"/>
                            <a:ext cx="197" cy="0"/>
                          </a:xfrm>
                          <a:custGeom>
                            <a:avLst/>
                            <a:gdLst>
                              <a:gd name="T0" fmla="+- 0 3156 3156"/>
                              <a:gd name="T1" fmla="*/ T0 w 197"/>
                              <a:gd name="T2" fmla="+- 0 3353 3156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3355" y="236"/>
                            <a:ext cx="197" cy="0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197"/>
                              <a:gd name="T2" fmla="+- 0 3552 3355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1"/>
                        <wps:cNvSpPr>
                          <a:spLocks/>
                        </wps:cNvSpPr>
                        <wps:spPr bwMode="auto">
                          <a:xfrm>
                            <a:off x="3554" y="236"/>
                            <a:ext cx="197" cy="0"/>
                          </a:xfrm>
                          <a:custGeom>
                            <a:avLst/>
                            <a:gdLst>
                              <a:gd name="T0" fmla="+- 0 3554 3554"/>
                              <a:gd name="T1" fmla="*/ T0 w 197"/>
                              <a:gd name="T2" fmla="+- 0 3751 3554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0"/>
                        <wps:cNvSpPr>
                          <a:spLocks/>
                        </wps:cNvSpPr>
                        <wps:spPr bwMode="auto">
                          <a:xfrm>
                            <a:off x="3753" y="236"/>
                            <a:ext cx="298" cy="0"/>
                          </a:xfrm>
                          <a:custGeom>
                            <a:avLst/>
                            <a:gdLst>
                              <a:gd name="T0" fmla="+- 0 3753 3753"/>
                              <a:gd name="T1" fmla="*/ T0 w 298"/>
                              <a:gd name="T2" fmla="+- 0 4051 3753"/>
                              <a:gd name="T3" fmla="*/ T2 w 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9"/>
                        <wps:cNvSpPr>
                          <a:spLocks/>
                        </wps:cNvSpPr>
                        <wps:spPr bwMode="auto">
                          <a:xfrm>
                            <a:off x="4053" y="236"/>
                            <a:ext cx="197" cy="0"/>
                          </a:xfrm>
                          <a:custGeom>
                            <a:avLst/>
                            <a:gdLst>
                              <a:gd name="T0" fmla="+- 0 4053 4053"/>
                              <a:gd name="T1" fmla="*/ T0 w 197"/>
                              <a:gd name="T2" fmla="+- 0 4250 405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"/>
                        <wps:cNvSpPr>
                          <a:spLocks/>
                        </wps:cNvSpPr>
                        <wps:spPr bwMode="auto">
                          <a:xfrm>
                            <a:off x="4253" y="236"/>
                            <a:ext cx="197" cy="0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197"/>
                              <a:gd name="T2" fmla="+- 0 4449 4253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7"/>
                        <wps:cNvSpPr>
                          <a:spLocks/>
                        </wps:cNvSpPr>
                        <wps:spPr bwMode="auto">
                          <a:xfrm>
                            <a:off x="4452" y="236"/>
                            <a:ext cx="197" cy="0"/>
                          </a:xfrm>
                          <a:custGeom>
                            <a:avLst/>
                            <a:gdLst>
                              <a:gd name="T0" fmla="+- 0 4452 4452"/>
                              <a:gd name="T1" fmla="*/ T0 w 197"/>
                              <a:gd name="T2" fmla="+- 0 4649 445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6"/>
                        <wps:cNvSpPr>
                          <a:spLocks/>
                        </wps:cNvSpPr>
                        <wps:spPr bwMode="auto">
                          <a:xfrm>
                            <a:off x="4651" y="236"/>
                            <a:ext cx="197" cy="0"/>
                          </a:xfrm>
                          <a:custGeom>
                            <a:avLst/>
                            <a:gdLst>
                              <a:gd name="T0" fmla="+- 0 4651 4651"/>
                              <a:gd name="T1" fmla="*/ T0 w 197"/>
                              <a:gd name="T2" fmla="+- 0 4848 4651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5"/>
                        <wps:cNvSpPr>
                          <a:spLocks/>
                        </wps:cNvSpPr>
                        <wps:spPr bwMode="auto">
                          <a:xfrm>
                            <a:off x="4850" y="236"/>
                            <a:ext cx="197" cy="0"/>
                          </a:xfrm>
                          <a:custGeom>
                            <a:avLst/>
                            <a:gdLst>
                              <a:gd name="T0" fmla="+- 0 4850 4850"/>
                              <a:gd name="T1" fmla="*/ T0 w 197"/>
                              <a:gd name="T2" fmla="+- 0 5047 485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1C14" id="Group 214" o:spid="_x0000_s1026" style="position:absolute;margin-left:137.4pt;margin-top:11.35pt;width:115.4pt;height:.9pt;z-index:-251651584;mso-position-horizontal-relative:page" coordorigin="2748,227" coordsize="23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">
                <v:shape id="Freeform 225" o:spid="_x0000_s1027" style="position:absolute;left:275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24" o:spid="_x0000_s1028" style="position:absolute;left:2957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" path="m,l196,e" filled="f" strokeweight=".31908mm">
                  <v:path arrowok="t" o:connecttype="custom" o:connectlocs="0,0;196,0" o:connectangles="0,0"/>
                </v:shape>
                <v:shape id="Freeform 223" o:spid="_x0000_s1029" style="position:absolute;left:3156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22" o:spid="_x0000_s1030" style="position:absolute;left:3355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" path="m,l197,e" filled="f" strokeweight=".31908mm">
                  <v:path arrowok="t" o:connecttype="custom" o:connectlocs="0,0;197,0" o:connectangles="0,0"/>
                </v:shape>
                <v:shape id="Freeform 221" o:spid="_x0000_s1031" style="position:absolute;left:3554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20" o:spid="_x0000_s1032" style="position:absolute;left:3753;top:236;width:298;height:0;visibility:visible;mso-wrap-style:square;v-text-anchor:top" coordsize="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" path="m,l298,e" filled="f" strokeweight=".31908mm">
                  <v:path arrowok="t" o:connecttype="custom" o:connectlocs="0,0;298,0" o:connectangles="0,0"/>
                </v:shape>
                <v:shape id="Freeform 219" o:spid="_x0000_s1033" style="position:absolute;left:405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18" o:spid="_x0000_s1034" style="position:absolute;left:4253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" path="m,l196,e" filled="f" strokeweight=".31908mm">
                  <v:path arrowok="t" o:connecttype="custom" o:connectlocs="0,0;196,0" o:connectangles="0,0"/>
                </v:shape>
                <v:shape id="Freeform 217" o:spid="_x0000_s1035" style="position:absolute;left:4452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v:shape id="Freeform 216" o:spid="_x0000_s1036" style="position:absolute;left:4651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" path="m,l197,e" filled="f" strokeweight=".31908mm">
                  <v:path arrowok="t" o:connecttype="custom" o:connectlocs="0,0;197,0" o:connectangles="0,0"/>
                </v:shape>
                <v:shape id="Freeform 215" o:spid="_x0000_s1037" style="position:absolute;left:4850;top:236;width:197;height:0;visibility:visible;mso-wrap-style:square;v-text-anchor:top" coordsize="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" path="m,l197,e" filled="f" strokeweight=".31908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 w:rsidR="00C6514D">
        <w:rPr>
          <w:rFonts w:ascii="Calibri" w:eastAsia="Calibri" w:hAnsi="Calibri" w:cs="Calibri"/>
          <w:b/>
          <w:w w:val="99"/>
        </w:rPr>
        <w:t>Signed:</w:t>
      </w:r>
    </w:p>
    <w:p w14:paraId="25FC150F" w14:textId="1907E60B" w:rsidR="00BB7FE2" w:rsidRDefault="00C6514D">
      <w:pPr>
        <w:spacing w:before="15"/>
        <w:rPr>
          <w:rFonts w:ascii="Calibri" w:eastAsia="Calibri" w:hAnsi="Calibri" w:cs="Calibri"/>
          <w:b/>
        </w:rPr>
      </w:pPr>
      <w:r>
        <w:br w:type="column"/>
      </w:r>
      <w:r>
        <w:rPr>
          <w:rFonts w:ascii="Calibri" w:eastAsia="Calibri" w:hAnsi="Calibri" w:cs="Calibri"/>
          <w:b/>
          <w:w w:val="99"/>
        </w:rPr>
        <w:t>_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Parent/</w:t>
      </w:r>
      <w:r w:rsidR="00705377">
        <w:rPr>
          <w:rFonts w:ascii="Calibri" w:eastAsia="Calibri" w:hAnsi="Calibri" w:cs="Calibri"/>
          <w:b/>
          <w:w w:val="99"/>
        </w:rPr>
        <w:t>Guardian)</w:t>
      </w:r>
      <w:r w:rsidR="00705377">
        <w:rPr>
          <w:rFonts w:ascii="Calibri" w:eastAsia="Calibri" w:hAnsi="Calibri" w:cs="Calibri"/>
          <w:b/>
        </w:rPr>
        <w:t xml:space="preserve"> Date</w:t>
      </w:r>
      <w:r w:rsidR="00096516">
        <w:rPr>
          <w:rFonts w:ascii="Calibri" w:eastAsia="Calibri" w:hAnsi="Calibri" w:cs="Calibri"/>
          <w:b/>
          <w:w w:val="99"/>
        </w:rPr>
        <w:t xml:space="preserve"> </w:t>
      </w:r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        </w:t>
      </w:r>
    </w:p>
    <w:p w14:paraId="52C0A48F" w14:textId="77777777" w:rsidR="00BB7FE2" w:rsidRDefault="00BB7FE2">
      <w:pPr>
        <w:spacing w:before="15"/>
        <w:rPr>
          <w:rFonts w:ascii="Calibri" w:eastAsia="Calibri" w:hAnsi="Calibri" w:cs="Calibri"/>
          <w:b/>
        </w:rPr>
      </w:pPr>
    </w:p>
    <w:p w14:paraId="4375E00F" w14:textId="77777777" w:rsidR="00BB7FE2" w:rsidRDefault="00BB7FE2">
      <w:pPr>
        <w:spacing w:before="15"/>
        <w:rPr>
          <w:rFonts w:ascii="Calibri" w:eastAsia="Calibri" w:hAnsi="Calibri" w:cs="Calibri"/>
          <w:b/>
        </w:rPr>
      </w:pPr>
    </w:p>
    <w:p w14:paraId="1C217EB0" w14:textId="77777777" w:rsidR="00BB7FE2" w:rsidRDefault="00BB7FE2">
      <w:pPr>
        <w:spacing w:before="15"/>
        <w:rPr>
          <w:rFonts w:ascii="Calibri" w:eastAsia="Calibri" w:hAnsi="Calibri" w:cs="Calibri"/>
          <w:b/>
        </w:rPr>
      </w:pPr>
    </w:p>
    <w:p w14:paraId="4C05D43E" w14:textId="77777777" w:rsidR="00E271BF" w:rsidRPr="00BB7FE2" w:rsidRDefault="00C6514D">
      <w:pPr>
        <w:spacing w:before="15"/>
        <w:rPr>
          <w:rFonts w:ascii="Calibri" w:eastAsia="Calibri" w:hAnsi="Calibri" w:cs="Calibri"/>
          <w:b/>
        </w:rPr>
        <w:sectPr w:rsidR="00E271BF" w:rsidRPr="00BB7FE2">
          <w:type w:val="continuous"/>
          <w:pgSz w:w="11920" w:h="16840"/>
          <w:pgMar w:top="1360" w:right="1340" w:bottom="280" w:left="0" w:header="720" w:footer="720" w:gutter="0"/>
          <w:cols w:num="2" w:space="720" w:equalWidth="0">
            <w:col w:w="2712" w:space="2337"/>
            <w:col w:w="5531"/>
          </w:cols>
        </w:sectPr>
      </w:pPr>
      <w:r>
        <w:rPr>
          <w:rFonts w:ascii="Calibri" w:eastAsia="Calibri" w:hAnsi="Calibri" w:cs="Calibri"/>
          <w:b/>
        </w:rPr>
        <w:t xml:space="preserve">          </w:t>
      </w:r>
    </w:p>
    <w:p w14:paraId="16AC321B" w14:textId="77777777" w:rsidR="00E271BF" w:rsidRDefault="00C6514D">
      <w:pPr>
        <w:spacing w:before="56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IMPORTANT NOTIFICATION AS IT WOULD APPLY TO THE GAA</w:t>
      </w:r>
    </w:p>
    <w:p w14:paraId="670AF8A4" w14:textId="77777777" w:rsidR="00E271BF" w:rsidRDefault="00C6514D">
      <w:pPr>
        <w:spacing w:before="2"/>
        <w:ind w:left="144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following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Privacy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outlined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General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 Regulation.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intended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used, 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unclear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aspect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further information,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(01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8658600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hyperlink r:id="rId11">
        <w:r>
          <w:rPr>
            <w:rFonts w:ascii="Calibri" w:eastAsia="Calibri" w:hAnsi="Calibri" w:cs="Calibri"/>
            <w:w w:val="99"/>
            <w:u w:val="single" w:color="000000"/>
          </w:rPr>
          <w:t>dataprotection@gaa.ie</w:t>
        </w:r>
        <w:r>
          <w:rPr>
            <w:rFonts w:ascii="Calibri" w:eastAsia="Calibri" w:hAnsi="Calibri" w:cs="Calibri"/>
            <w:w w:val="99"/>
          </w:rPr>
          <w:t>).</w:t>
        </w:r>
      </w:hyperlink>
    </w:p>
    <w:p w14:paraId="2AF1ACAE" w14:textId="77777777" w:rsidR="00E271BF" w:rsidRDefault="00E271BF">
      <w:pPr>
        <w:spacing w:before="3" w:line="240" w:lineRule="exact"/>
        <w:rPr>
          <w:sz w:val="24"/>
          <w:szCs w:val="24"/>
        </w:rPr>
      </w:pPr>
    </w:p>
    <w:p w14:paraId="147A67C7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controller?</w:t>
      </w:r>
    </w:p>
    <w:p w14:paraId="36EC0B98" w14:textId="28877C39" w:rsidR="00E271BF" w:rsidRDefault="00C6514D">
      <w:pPr>
        <w:ind w:left="1440" w:righ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Joint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Controllers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 follows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[</w:t>
      </w:r>
      <w:r w:rsidR="00EA59A8">
        <w:rPr>
          <w:rFonts w:ascii="Calibri" w:eastAsia="Calibri" w:hAnsi="Calibri" w:cs="Calibri"/>
          <w:w w:val="99"/>
        </w:rPr>
        <w:t>Naomh Eoin</w:t>
      </w:r>
      <w:r w:rsidR="00BF4F4B">
        <w:rPr>
          <w:rFonts w:ascii="Calibri" w:eastAsia="Calibri" w:hAnsi="Calibri" w:cs="Calibri"/>
          <w:w w:val="99"/>
        </w:rPr>
        <w:t xml:space="preserve">   GAA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</w:t>
      </w:r>
      <w:r w:rsidR="00BF4F4B">
        <w:rPr>
          <w:rFonts w:ascii="Calibri" w:eastAsia="Calibri" w:hAnsi="Calibri" w:cs="Calibri"/>
          <w:w w:val="99"/>
        </w:rPr>
        <w:t xml:space="preserve">Myshall </w:t>
      </w:r>
      <w:r>
        <w:rPr>
          <w:rFonts w:ascii="Calibri" w:eastAsia="Calibri" w:hAnsi="Calibri" w:cs="Calibri"/>
          <w:w w:val="99"/>
        </w:rPr>
        <w:t>,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email</w:t>
      </w:r>
      <w:r w:rsidR="00BF4F4B">
        <w:rPr>
          <w:rFonts w:ascii="Calibri" w:eastAsia="Calibri" w:hAnsi="Calibri" w:cs="Calibri"/>
          <w:w w:val="99"/>
        </w:rPr>
        <w:t xml:space="preserve">  </w:t>
      </w:r>
      <w:hyperlink r:id="rId12" w:history="1">
        <w:r w:rsidR="00BF4F4B" w:rsidRPr="00C94C4B">
          <w:rPr>
            <w:rStyle w:val="Hyperlink"/>
            <w:rFonts w:ascii="Calibri" w:eastAsia="Calibri" w:hAnsi="Calibri" w:cs="Calibri"/>
            <w:w w:val="99"/>
          </w:rPr>
          <w:t>Secretarybng.miseal.carlow@gaa.ie</w:t>
        </w:r>
      </w:hyperlink>
      <w:r w:rsidR="00BF4F4B"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w w:val="99"/>
        </w:rPr>
        <w:t>].</w:t>
      </w:r>
    </w:p>
    <w:p w14:paraId="188598F1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Protection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Officer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GAA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Club?</w:t>
      </w:r>
    </w:p>
    <w:p w14:paraId="58491D68" w14:textId="77777777" w:rsidR="00E271BF" w:rsidRDefault="00C6514D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available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gaa.ie/</w:t>
      </w:r>
      <w:r w:rsidR="00BB7FE2">
        <w:rPr>
          <w:rFonts w:ascii="Calibri" w:eastAsia="Calibri" w:hAnsi="Calibri" w:cs="Calibri"/>
          <w:w w:val="99"/>
        </w:rPr>
        <w:t>data protection</w:t>
      </w:r>
      <w:r>
        <w:rPr>
          <w:rFonts w:ascii="Calibri" w:eastAsia="Calibri" w:hAnsi="Calibri" w:cs="Calibri"/>
          <w:w w:val="99"/>
        </w:rPr>
        <w:t>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</w:p>
    <w:p w14:paraId="07FA000B" w14:textId="77777777" w:rsidR="00E271BF" w:rsidRDefault="00C6514D">
      <w:pPr>
        <w:ind w:left="1440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contact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dataprotection@gaa.ie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calling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01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8658600,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 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questions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wish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make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relation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data.</w:t>
      </w:r>
    </w:p>
    <w:p w14:paraId="1CE050A2" w14:textId="77777777" w:rsidR="00E271BF" w:rsidRDefault="00C6514D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purpose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processing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648217E3" w14:textId="77777777" w:rsidR="00E271BF" w:rsidRDefault="00C6514D">
      <w:pPr>
        <w:ind w:left="144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performance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order 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register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maintain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keep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 informed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fundraisers.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second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 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explicit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ticking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indicated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 preferences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below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boxes.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child’s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explicit 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purpose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 administering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assistance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where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shared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qualified medical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practitioners.</w:t>
      </w:r>
    </w:p>
    <w:p w14:paraId="6DDB52C7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anyone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else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receive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copy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12038B0A" w14:textId="77777777" w:rsidR="00E271BF" w:rsidRDefault="00C6514D">
      <w:pPr>
        <w:spacing w:before="1"/>
        <w:ind w:left="1440" w:right="3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certain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Committees,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Provincial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Councils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Central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Council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Gaelic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Athletic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Association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connection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their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administrative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functions.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This 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policy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only.</w:t>
      </w:r>
    </w:p>
    <w:p w14:paraId="2CF9C418" w14:textId="77777777" w:rsidR="00E271BF" w:rsidRDefault="00C6514D">
      <w:pPr>
        <w:ind w:left="1440" w:righ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injury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claim,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claim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include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 passed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underwriters,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Watson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Insurance,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Park,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Merrion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Road,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Dublin</w:t>
      </w:r>
    </w:p>
    <w:p w14:paraId="04E48ECF" w14:textId="77777777" w:rsidR="00E271BF" w:rsidRDefault="00C6514D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Ireland.</w:t>
      </w:r>
    </w:p>
    <w:p w14:paraId="4F47569E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Where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stored?</w:t>
      </w:r>
    </w:p>
    <w:p w14:paraId="7ED2C6CF" w14:textId="77777777" w:rsidR="00E271BF" w:rsidRDefault="00C6514D">
      <w:pPr>
        <w:ind w:left="1440" w:right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Club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electronically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GAA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 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Servasport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Ltd,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11th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Floor,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Causeway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Tower,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9A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James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Street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South,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Belfast,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BT2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8DN.</w:t>
      </w:r>
    </w:p>
    <w:p w14:paraId="7721E41D" w14:textId="77777777" w:rsidR="00E271BF" w:rsidRDefault="00C6514D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Servasport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Limited?</w:t>
      </w:r>
    </w:p>
    <w:p w14:paraId="6A39228C" w14:textId="77777777" w:rsidR="00E271BF" w:rsidRDefault="00C6514D">
      <w:pPr>
        <w:spacing w:before="1"/>
        <w:ind w:left="1440" w:right="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Servasport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“data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processor”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hosts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database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which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We 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contract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place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Servasport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Limited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ensure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stored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safely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 xml:space="preserve">securely. </w:t>
      </w: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long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will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your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stored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for?</w:t>
      </w:r>
    </w:p>
    <w:p w14:paraId="2CEF31FF" w14:textId="77777777" w:rsidR="00E271BF" w:rsidRDefault="00C6514D">
      <w:pPr>
        <w:ind w:left="1440" w:right="3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held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duration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shortly thereafter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event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resign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expelled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Official Guide.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However,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may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retain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after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Membership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ceases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decide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is strictly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necessary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proportionate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circumstances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accordance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retention policy.</w:t>
      </w:r>
    </w:p>
    <w:p w14:paraId="6F5DD502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obtain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copy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of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held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the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Club/GAA?</w:t>
      </w:r>
    </w:p>
    <w:p w14:paraId="7DC1919A" w14:textId="77777777" w:rsidR="00E271BF" w:rsidRDefault="00C6514D">
      <w:pPr>
        <w:spacing w:before="1" w:line="240" w:lineRule="exact"/>
        <w:ind w:left="1440" w:right="8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request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copy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This 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provided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month.</w:t>
      </w:r>
    </w:p>
    <w:p w14:paraId="05FBC619" w14:textId="77777777" w:rsidR="00E271BF" w:rsidRDefault="00C6514D">
      <w:pPr>
        <w:spacing w:before="2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privacy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rights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relating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to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my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Personal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Data?</w:t>
      </w:r>
    </w:p>
    <w:p w14:paraId="26EB5805" w14:textId="77777777" w:rsidR="00E271BF" w:rsidRDefault="00C6514D">
      <w:pPr>
        <w:spacing w:before="1"/>
        <w:ind w:left="1440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also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updated,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rectified,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deleted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wish.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 right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withdraw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consent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processing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do so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contacting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us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details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above.</w:t>
      </w:r>
    </w:p>
    <w:p w14:paraId="2D9C6E5E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Where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can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get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further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information?</w:t>
      </w:r>
    </w:p>
    <w:p w14:paraId="6542C89D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Further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regarding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your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rights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obtained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through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Data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Protection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Commission,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Canal</w:t>
      </w:r>
    </w:p>
    <w:p w14:paraId="4E171F47" w14:textId="77777777" w:rsidR="00E271BF" w:rsidRDefault="00C6514D">
      <w:pPr>
        <w:spacing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House,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Road,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Portarlington,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Co.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Laois,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website</w:t>
      </w:r>
      <w:r>
        <w:rPr>
          <w:rFonts w:ascii="Calibri" w:eastAsia="Calibri" w:hAnsi="Calibri" w:cs="Calibri"/>
        </w:rPr>
        <w:t xml:space="preserve"> </w:t>
      </w:r>
      <w:hyperlink r:id="rId13">
        <w:r>
          <w:rPr>
            <w:rFonts w:ascii="Calibri" w:eastAsia="Calibri" w:hAnsi="Calibri" w:cs="Calibri"/>
            <w:w w:val="99"/>
            <w:u w:val="single" w:color="000000"/>
          </w:rPr>
          <w:t>www.dataprotection.ie</w:t>
        </w:r>
      </w:hyperlink>
    </w:p>
    <w:p w14:paraId="6817C460" w14:textId="77777777" w:rsidR="00E271BF" w:rsidRDefault="00C6514D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</w:rPr>
        <w:t>How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do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make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complaint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or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report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breach?</w:t>
      </w:r>
    </w:p>
    <w:p w14:paraId="72D5920E" w14:textId="77777777" w:rsidR="00E271BF" w:rsidRDefault="00DC29CA">
      <w:pPr>
        <w:ind w:left="1440" w:right="37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13BD085" wp14:editId="2EBB4400">
                <wp:simplePos x="0" y="0"/>
                <wp:positionH relativeFrom="page">
                  <wp:posOffset>0</wp:posOffset>
                </wp:positionH>
                <wp:positionV relativeFrom="page">
                  <wp:posOffset>10086340</wp:posOffset>
                </wp:positionV>
                <wp:extent cx="5943600" cy="285750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583C8" w14:textId="1EF45F7F" w:rsidR="00E271BF" w:rsidRDefault="00E271BF" w:rsidP="00BF4F4B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D085" id="Text Box 2" o:spid="_x0000_s1027" type="#_x0000_t202" style="position:absolute;left:0;text-align:left;margin-left:0;margin-top:794.2pt;width:468pt;height:22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" filled="f" stroked="f">
                <v:textbox inset="0,0,0,0">
                  <w:txbxContent>
                    <w:p w14:paraId="0C1583C8" w14:textId="1EF45F7F" w:rsidR="00E271BF" w:rsidRDefault="00E271BF" w:rsidP="00BF4F4B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14D">
        <w:rPr>
          <w:rFonts w:ascii="Calibri" w:eastAsia="Calibri" w:hAnsi="Calibri" w:cs="Calibri"/>
          <w:w w:val="99"/>
        </w:rPr>
        <w:t>Should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you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wish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make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complaint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or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report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breach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in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relation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your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Personal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Data,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you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can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so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by emailing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Data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Protection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Commission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using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the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following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email</w:t>
      </w:r>
      <w:r w:rsidR="00C6514D">
        <w:rPr>
          <w:rFonts w:ascii="Calibri" w:eastAsia="Calibri" w:hAnsi="Calibri" w:cs="Calibri"/>
        </w:rPr>
        <w:t xml:space="preserve"> </w:t>
      </w:r>
      <w:r w:rsidR="00C6514D">
        <w:rPr>
          <w:rFonts w:ascii="Calibri" w:eastAsia="Calibri" w:hAnsi="Calibri" w:cs="Calibri"/>
          <w:w w:val="99"/>
        </w:rPr>
        <w:t>address:</w:t>
      </w:r>
      <w:r w:rsidR="00C6514D">
        <w:rPr>
          <w:rFonts w:ascii="Calibri" w:eastAsia="Calibri" w:hAnsi="Calibri" w:cs="Calibri"/>
        </w:rPr>
        <w:t xml:space="preserve"> </w:t>
      </w:r>
      <w:hyperlink r:id="rId14">
        <w:r w:rsidR="00C6514D">
          <w:rPr>
            <w:rFonts w:ascii="Calibri" w:eastAsia="Calibri" w:hAnsi="Calibri" w:cs="Calibri"/>
            <w:w w:val="99"/>
            <w:u w:val="single" w:color="000000"/>
          </w:rPr>
          <w:t>info@dataprotection.ie</w:t>
        </w:r>
        <w:r w:rsidR="00C6514D">
          <w:rPr>
            <w:rFonts w:ascii="Calibri" w:eastAsia="Calibri" w:hAnsi="Calibri" w:cs="Calibri"/>
            <w:w w:val="99"/>
          </w:rPr>
          <w:t>.</w:t>
        </w:r>
      </w:hyperlink>
    </w:p>
    <w:sectPr w:rsidR="00E271BF">
      <w:pgSz w:w="11920" w:h="16840"/>
      <w:pgMar w:top="1360" w:right="1360" w:bottom="280" w:left="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D1A7" w14:textId="77777777" w:rsidR="00911CC4" w:rsidRDefault="00911CC4">
      <w:r>
        <w:separator/>
      </w:r>
    </w:p>
  </w:endnote>
  <w:endnote w:type="continuationSeparator" w:id="0">
    <w:p w14:paraId="2E0FCF66" w14:textId="77777777" w:rsidR="00911CC4" w:rsidRDefault="009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4452" w14:textId="77777777" w:rsidR="00E271BF" w:rsidRDefault="00DC29CA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12F465F" wp14:editId="5DAB6CD2">
              <wp:simplePos x="0" y="0"/>
              <wp:positionH relativeFrom="page">
                <wp:posOffset>0</wp:posOffset>
              </wp:positionH>
              <wp:positionV relativeFrom="page">
                <wp:posOffset>10091420</wp:posOffset>
              </wp:positionV>
              <wp:extent cx="5949950" cy="2870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950" cy="287020"/>
                        <a:chOff x="0" y="15892"/>
                        <a:chExt cx="9370" cy="45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15902"/>
                          <a:ext cx="9360" cy="432"/>
                        </a:xfrm>
                        <a:custGeom>
                          <a:avLst/>
                          <a:gdLst>
                            <a:gd name="T0" fmla="*/ 0 w 9360"/>
                            <a:gd name="T1" fmla="+- 0 16334 15902"/>
                            <a:gd name="T2" fmla="*/ 16334 h 432"/>
                            <a:gd name="T3" fmla="*/ 9360 w 9360"/>
                            <a:gd name="T4" fmla="+- 0 16334 15902"/>
                            <a:gd name="T5" fmla="*/ 16334 h 432"/>
                            <a:gd name="T6" fmla="*/ 9360 w 9360"/>
                            <a:gd name="T7" fmla="+- 0 15902 15902"/>
                            <a:gd name="T8" fmla="*/ 15902 h 432"/>
                            <a:gd name="T9" fmla="*/ 0 w 9360"/>
                            <a:gd name="T10" fmla="+- 0 15902 15902"/>
                            <a:gd name="T11" fmla="*/ 15902 h 432"/>
                            <a:gd name="T12" fmla="*/ 0 w 9360"/>
                            <a:gd name="T13" fmla="+- 0 16334 15902"/>
                            <a:gd name="T14" fmla="*/ 16334 h 4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9360" h="432">
                              <a:moveTo>
                                <a:pt x="0" y="432"/>
                              </a:moveTo>
                              <a:lnTo>
                                <a:pt x="9360" y="432"/>
                              </a:lnTo>
                              <a:lnTo>
                                <a:pt x="9360" y="0"/>
                              </a:ln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" y="15979"/>
                          <a:ext cx="8419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F9B35" id="Group 2" o:spid="_x0000_s1026" style="position:absolute;margin-left:0;margin-top:794.6pt;width:468.5pt;height:22.6pt;z-index:-251659264;mso-position-horizontal-relative:page;mso-position-vertical-relative:page" coordorigin=",15892" coordsize="9370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">
              <v:shape id="Freeform 4" o:spid="_x0000_s1027" style="position:absolute;top:15902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" path="m,432r9360,l9360,,,,,432xe" stroked="f">
                <v:path arrowok="t" o:connecttype="custom" o:connectlocs="0,16334;9360,16334;9360,15902;0,15902;0,16334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65;top:15979;width:8419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7AAAFA" wp14:editId="40FE07DF">
              <wp:simplePos x="0" y="0"/>
              <wp:positionH relativeFrom="page">
                <wp:posOffset>252730</wp:posOffset>
              </wp:positionH>
              <wp:positionV relativeFrom="page">
                <wp:posOffset>10151110</wp:posOffset>
              </wp:positionV>
              <wp:extent cx="50800" cy="151765"/>
              <wp:effectExtent l="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964B7" w14:textId="77777777" w:rsidR="00E271BF" w:rsidRDefault="00C6514D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808080"/>
                              <w:w w:val="99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AAA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9pt;margin-top:799.3pt;width: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" filled="f" stroked="f">
              <v:textbox inset="0,0,0,0">
                <w:txbxContent>
                  <w:p w14:paraId="193964B7" w14:textId="77777777" w:rsidR="00E271BF" w:rsidRDefault="00C6514D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808080"/>
                        <w:w w:val="99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9889" w14:textId="77777777" w:rsidR="00911CC4" w:rsidRDefault="00911CC4">
      <w:r>
        <w:separator/>
      </w:r>
    </w:p>
  </w:footnote>
  <w:footnote w:type="continuationSeparator" w:id="0">
    <w:p w14:paraId="66FACD8D" w14:textId="77777777" w:rsidR="00911CC4" w:rsidRDefault="0091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71825E7A"/>
    <w:multiLevelType w:val="hybridMultilevel"/>
    <w:tmpl w:val="6444E68A"/>
    <w:lvl w:ilvl="0" w:tplc="EE582E7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BEC3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CFA3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28FCC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5B03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D7DA6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7E7A8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550F78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81A62D1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" w15:restartNumberingAfterBreak="0">
    <w:nsid w:val="78912EA5"/>
    <w:multiLevelType w:val="multilevel"/>
    <w:tmpl w:val="74CE62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BF"/>
    <w:rsid w:val="00096516"/>
    <w:rsid w:val="000A75C9"/>
    <w:rsid w:val="000D18BC"/>
    <w:rsid w:val="001C156B"/>
    <w:rsid w:val="00241F10"/>
    <w:rsid w:val="00266456"/>
    <w:rsid w:val="002D1429"/>
    <w:rsid w:val="00344F35"/>
    <w:rsid w:val="003718D3"/>
    <w:rsid w:val="003731E5"/>
    <w:rsid w:val="003F0A52"/>
    <w:rsid w:val="003F5625"/>
    <w:rsid w:val="0068696E"/>
    <w:rsid w:val="00695C7F"/>
    <w:rsid w:val="00705377"/>
    <w:rsid w:val="007671CE"/>
    <w:rsid w:val="008269CE"/>
    <w:rsid w:val="0087186A"/>
    <w:rsid w:val="008F4CA4"/>
    <w:rsid w:val="00911CC4"/>
    <w:rsid w:val="009153AD"/>
    <w:rsid w:val="009524C7"/>
    <w:rsid w:val="009C03E1"/>
    <w:rsid w:val="009F0D3C"/>
    <w:rsid w:val="009F4728"/>
    <w:rsid w:val="00A40666"/>
    <w:rsid w:val="00B548B6"/>
    <w:rsid w:val="00BB7FE2"/>
    <w:rsid w:val="00BF4F4B"/>
    <w:rsid w:val="00C6514D"/>
    <w:rsid w:val="00C83161"/>
    <w:rsid w:val="00D172FD"/>
    <w:rsid w:val="00D34B39"/>
    <w:rsid w:val="00D40A85"/>
    <w:rsid w:val="00D424D2"/>
    <w:rsid w:val="00D976A3"/>
    <w:rsid w:val="00DC29CA"/>
    <w:rsid w:val="00E271BF"/>
    <w:rsid w:val="00E5724B"/>
    <w:rsid w:val="00E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9999"/>
  <w15:docId w15:val="{2D1A85B7-1158-48B9-AA4B-0BFAD3DF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4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10"/>
  </w:style>
  <w:style w:type="paragraph" w:styleId="Footer">
    <w:name w:val="footer"/>
    <w:basedOn w:val="Normal"/>
    <w:link w:val="FooterChar"/>
    <w:uiPriority w:val="99"/>
    <w:unhideWhenUsed/>
    <w:rsid w:val="0024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10"/>
  </w:style>
  <w:style w:type="paragraph" w:styleId="BalloonText">
    <w:name w:val="Balloon Text"/>
    <w:basedOn w:val="Normal"/>
    <w:link w:val="BalloonTextChar"/>
    <w:uiPriority w:val="99"/>
    <w:semiHidden/>
    <w:unhideWhenUsed/>
    <w:rsid w:val="00BF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1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a.ie/the-gaa/child-welfare-and-protection/" TargetMode="External"/><Relationship Id="rId13" Type="http://schemas.openxmlformats.org/officeDocument/2006/relationships/hyperlink" Target="http://www.dataprotection.i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cretarybng.miseal.carlow@gaa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protection@gaa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info@dataprotection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Denis Carroll</cp:lastModifiedBy>
  <cp:revision>2</cp:revision>
  <cp:lastPrinted>2019-03-16T16:52:00Z</cp:lastPrinted>
  <dcterms:created xsi:type="dcterms:W3CDTF">2021-04-21T13:39:00Z</dcterms:created>
  <dcterms:modified xsi:type="dcterms:W3CDTF">2021-04-21T13:39:00Z</dcterms:modified>
</cp:coreProperties>
</file>